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BD" w:rsidRPr="005E0FD9" w:rsidRDefault="00EF0BBD" w:rsidP="00EF0BBD">
      <w:pPr>
        <w:spacing w:after="0"/>
        <w:contextualSpacing/>
        <w:rPr>
          <w:rFonts w:ascii="Arial" w:hAnsi="Arial" w:cs="Arial"/>
          <w:sz w:val="18"/>
          <w:szCs w:val="18"/>
        </w:rPr>
      </w:pPr>
      <w:r w:rsidRPr="005E0FD9">
        <w:rPr>
          <w:rFonts w:ascii="Arial" w:eastAsia="Times New Roman" w:hAnsi="Arial" w:cs="Arial"/>
          <w:b/>
          <w:bCs/>
          <w:sz w:val="18"/>
          <w:szCs w:val="18"/>
          <w:lang w:val="es-ES" w:eastAsia="es-ES"/>
        </w:rPr>
        <w:t xml:space="preserve">Contrato número: </w:t>
      </w:r>
      <w:r w:rsidRPr="005E0FD9">
        <w:rPr>
          <w:rFonts w:ascii="Arial" w:hAnsi="Arial" w:cs="Arial"/>
          <w:sz w:val="18"/>
          <w:szCs w:val="18"/>
        </w:rPr>
        <w:t>SSS-</w:t>
      </w:r>
      <w:r w:rsidR="0087396D">
        <w:rPr>
          <w:rFonts w:ascii="Arial" w:hAnsi="Arial" w:cs="Arial"/>
          <w:sz w:val="18"/>
          <w:szCs w:val="18"/>
        </w:rPr>
        <w:t>LPIP</w:t>
      </w:r>
      <w:r w:rsidRPr="005E0FD9">
        <w:rPr>
          <w:rFonts w:ascii="Arial" w:hAnsi="Arial" w:cs="Arial"/>
          <w:sz w:val="18"/>
          <w:szCs w:val="18"/>
        </w:rPr>
        <w:t>-___-</w:t>
      </w:r>
      <w:r w:rsidR="0087396D">
        <w:rPr>
          <w:rFonts w:ascii="Arial" w:hAnsi="Arial" w:cs="Arial"/>
          <w:sz w:val="18"/>
          <w:szCs w:val="18"/>
        </w:rPr>
        <w:t>___</w:t>
      </w:r>
      <w:r w:rsidRPr="005E0FD9">
        <w:rPr>
          <w:rFonts w:ascii="Arial" w:hAnsi="Arial" w:cs="Arial"/>
          <w:sz w:val="18"/>
          <w:szCs w:val="18"/>
        </w:rPr>
        <w:t>-2022.</w:t>
      </w:r>
    </w:p>
    <w:p w:rsidR="002F17AD" w:rsidRPr="005E0FD9" w:rsidRDefault="002F17AD" w:rsidP="00EF0BBD">
      <w:pPr>
        <w:spacing w:after="0"/>
        <w:contextualSpacing/>
        <w:rPr>
          <w:rFonts w:ascii="Arial" w:hAnsi="Arial" w:cs="Arial"/>
          <w:b/>
          <w:sz w:val="18"/>
          <w:szCs w:val="18"/>
        </w:rPr>
      </w:pPr>
      <w:r w:rsidRPr="005E0FD9">
        <w:rPr>
          <w:rFonts w:ascii="Arial" w:eastAsia="Times New Roman" w:hAnsi="Arial" w:cs="Arial"/>
          <w:b/>
          <w:bCs/>
          <w:sz w:val="18"/>
          <w:szCs w:val="18"/>
          <w:lang w:val="es-ES" w:eastAsia="es-ES"/>
        </w:rPr>
        <w:t xml:space="preserve">Monto total: </w:t>
      </w:r>
      <w:r w:rsidR="00CD56B9" w:rsidRPr="005E0FD9">
        <w:rPr>
          <w:rFonts w:ascii="Arial" w:eastAsia="Times New Roman" w:hAnsi="Arial" w:cs="Arial"/>
          <w:bCs/>
          <w:sz w:val="18"/>
          <w:szCs w:val="18"/>
          <w:lang w:val="es-ES" w:eastAsia="es-ES"/>
        </w:rPr>
        <w:t>_____________________________</w:t>
      </w:r>
      <w:r w:rsidR="00EF0BBD" w:rsidRPr="005E0FD9">
        <w:rPr>
          <w:rFonts w:ascii="Arial" w:eastAsia="Times New Roman" w:hAnsi="Arial" w:cs="Arial"/>
          <w:bCs/>
          <w:sz w:val="18"/>
          <w:szCs w:val="18"/>
          <w:lang w:val="es-ES" w:eastAsia="es-ES"/>
        </w:rPr>
        <w:t>.</w:t>
      </w:r>
    </w:p>
    <w:p w:rsidR="00A26C0C" w:rsidRPr="005E0FD9" w:rsidRDefault="00A26C0C" w:rsidP="00EF0BBD">
      <w:pPr>
        <w:spacing w:after="0" w:line="240" w:lineRule="auto"/>
        <w:contextualSpacing/>
        <w:jc w:val="both"/>
        <w:rPr>
          <w:rFonts w:ascii="Arial" w:eastAsia="Times New Roman" w:hAnsi="Arial" w:cs="Arial"/>
          <w:b/>
          <w:bCs/>
          <w:sz w:val="18"/>
          <w:szCs w:val="18"/>
          <w:lang w:val="es-ES" w:eastAsia="es-ES"/>
        </w:rPr>
      </w:pPr>
      <w:r w:rsidRPr="005E0FD9">
        <w:rPr>
          <w:rFonts w:ascii="Arial" w:eastAsia="Times New Roman" w:hAnsi="Arial" w:cs="Arial"/>
          <w:b/>
          <w:bCs/>
          <w:sz w:val="18"/>
          <w:szCs w:val="18"/>
          <w:lang w:val="es-ES" w:eastAsia="es-ES"/>
        </w:rPr>
        <w:t xml:space="preserve">Vigencia: </w:t>
      </w:r>
      <w:r w:rsidRPr="005E0FD9">
        <w:rPr>
          <w:rFonts w:ascii="Arial" w:eastAsia="Times New Roman" w:hAnsi="Arial" w:cs="Arial"/>
          <w:bCs/>
          <w:sz w:val="18"/>
          <w:szCs w:val="18"/>
          <w:lang w:val="es-ES" w:eastAsia="es-ES"/>
        </w:rPr>
        <w:t>Del</w:t>
      </w:r>
      <w:r w:rsidRPr="005E0FD9">
        <w:rPr>
          <w:rFonts w:ascii="Arial" w:eastAsia="Times New Roman" w:hAnsi="Arial" w:cs="Arial"/>
          <w:b/>
          <w:bCs/>
          <w:sz w:val="18"/>
          <w:szCs w:val="18"/>
          <w:lang w:val="es-ES" w:eastAsia="es-ES"/>
        </w:rPr>
        <w:t xml:space="preserve"> </w:t>
      </w:r>
      <w:r w:rsidRPr="005E0FD9">
        <w:rPr>
          <w:rFonts w:ascii="Arial" w:eastAsia="Times New Roman" w:hAnsi="Arial" w:cs="Arial"/>
          <w:bCs/>
          <w:sz w:val="18"/>
          <w:szCs w:val="18"/>
          <w:lang w:val="es-ES" w:eastAsia="es-ES"/>
        </w:rPr>
        <w:t>____________ al _________.</w:t>
      </w:r>
    </w:p>
    <w:p w:rsidR="0087396D" w:rsidRDefault="00DE4CA4" w:rsidP="00EF0BBD">
      <w:pPr>
        <w:spacing w:after="0" w:line="240" w:lineRule="auto"/>
        <w:contextualSpacing/>
        <w:jc w:val="both"/>
        <w:rPr>
          <w:rFonts w:ascii="Arial" w:eastAsia="Times New Roman" w:hAnsi="Arial" w:cs="Arial"/>
          <w:bCs/>
          <w:sz w:val="18"/>
          <w:szCs w:val="18"/>
          <w:lang w:eastAsia="es-ES"/>
        </w:rPr>
      </w:pPr>
      <w:r w:rsidRPr="005E0FD9">
        <w:rPr>
          <w:rFonts w:ascii="Arial" w:eastAsia="Times New Roman" w:hAnsi="Arial" w:cs="Arial"/>
          <w:b/>
          <w:bCs/>
          <w:sz w:val="18"/>
          <w:szCs w:val="18"/>
          <w:lang w:val="es-ES" w:eastAsia="es-ES"/>
        </w:rPr>
        <w:t xml:space="preserve">Objeto: </w:t>
      </w:r>
      <w:r w:rsidR="00501884">
        <w:rPr>
          <w:rFonts w:ascii="Arial" w:eastAsia="Times New Roman" w:hAnsi="Arial" w:cs="Arial"/>
          <w:b/>
          <w:bCs/>
          <w:sz w:val="18"/>
          <w:szCs w:val="18"/>
          <w:lang w:val="es-ES" w:eastAsia="es-ES"/>
        </w:rPr>
        <w:t>“</w:t>
      </w:r>
      <w:bookmarkStart w:id="0" w:name="_Hlk116986094"/>
      <w:r w:rsidRPr="005E0FD9">
        <w:rPr>
          <w:rFonts w:ascii="Arial" w:eastAsia="Times New Roman" w:hAnsi="Arial" w:cs="Arial"/>
          <w:bCs/>
          <w:sz w:val="18"/>
          <w:szCs w:val="18"/>
          <w:lang w:eastAsia="es-ES"/>
        </w:rPr>
        <w:t>Adquisición</w:t>
      </w:r>
      <w:r w:rsidR="00507887" w:rsidRPr="005E0FD9">
        <w:rPr>
          <w:rFonts w:ascii="Arial" w:eastAsia="Times New Roman" w:hAnsi="Arial" w:cs="Arial"/>
          <w:bCs/>
          <w:sz w:val="18"/>
          <w:szCs w:val="18"/>
          <w:lang w:eastAsia="es-ES"/>
        </w:rPr>
        <w:t xml:space="preserve"> </w:t>
      </w:r>
      <w:bookmarkStart w:id="1" w:name="_Hlk116986595"/>
      <w:r w:rsidR="0087396D">
        <w:rPr>
          <w:rFonts w:ascii="Arial" w:eastAsia="Times New Roman" w:hAnsi="Arial" w:cs="Arial"/>
          <w:bCs/>
          <w:sz w:val="18"/>
          <w:szCs w:val="18"/>
          <w:lang w:eastAsia="es-ES"/>
        </w:rPr>
        <w:t>de Equipo Médico y de Laboratorio para Unidades Médicas de Los Servicios de Salud de Sinaloa</w:t>
      </w:r>
      <w:bookmarkEnd w:id="1"/>
      <w:r w:rsidR="0087396D">
        <w:rPr>
          <w:rFonts w:ascii="Arial" w:eastAsia="Times New Roman" w:hAnsi="Arial" w:cs="Arial"/>
          <w:bCs/>
          <w:sz w:val="18"/>
          <w:szCs w:val="18"/>
          <w:lang w:eastAsia="es-ES"/>
        </w:rPr>
        <w:t>.</w:t>
      </w:r>
      <w:r w:rsidR="00501884">
        <w:rPr>
          <w:rFonts w:ascii="Arial" w:eastAsia="Times New Roman" w:hAnsi="Arial" w:cs="Arial"/>
          <w:bCs/>
          <w:sz w:val="18"/>
          <w:szCs w:val="18"/>
          <w:lang w:eastAsia="es-ES"/>
        </w:rPr>
        <w:t>”</w:t>
      </w:r>
    </w:p>
    <w:p w:rsidR="0087396D" w:rsidRDefault="0087396D" w:rsidP="00EF0BBD">
      <w:pPr>
        <w:spacing w:after="0" w:line="240" w:lineRule="auto"/>
        <w:contextualSpacing/>
        <w:jc w:val="both"/>
        <w:rPr>
          <w:rFonts w:ascii="Arial" w:eastAsia="Times New Roman" w:hAnsi="Arial" w:cs="Arial"/>
          <w:bCs/>
          <w:sz w:val="18"/>
          <w:szCs w:val="18"/>
          <w:lang w:eastAsia="es-ES"/>
        </w:rPr>
      </w:pPr>
    </w:p>
    <w:bookmarkEnd w:id="0"/>
    <w:p w:rsidR="00501884" w:rsidRPr="00EB3E91" w:rsidRDefault="00501884" w:rsidP="00501884">
      <w:pPr>
        <w:pStyle w:val="Ttulo"/>
        <w:jc w:val="both"/>
        <w:rPr>
          <w:sz w:val="22"/>
          <w:szCs w:val="22"/>
        </w:rPr>
      </w:pPr>
      <w:r w:rsidRPr="00501884">
        <w:rPr>
          <w:rFonts w:cs="Arial"/>
          <w:sz w:val="22"/>
          <w:szCs w:val="22"/>
          <w:lang w:eastAsia="es-ES"/>
        </w:rPr>
        <w:t xml:space="preserve">CONTRATO DE ADJUDICACIÓN DERIVADO DEL FALLO DE LA LICITACIÓN PÚBLICA INTERNACIONAL BAJO LA COBERTURA DE TRATADOS PRESENCIAL NÚMERO SSS-LPIP-028-2022 DE </w:t>
      </w:r>
      <w:r w:rsidRPr="00501884">
        <w:rPr>
          <w:rFonts w:cs="Arial"/>
          <w:bCs w:val="0"/>
          <w:sz w:val="22"/>
          <w:szCs w:val="22"/>
          <w:lang w:eastAsia="es-ES"/>
        </w:rPr>
        <w:t>ADQUISICIÓN DE EQUIPO MÉDICO Y DE LABORATORIO PARA UNIDADES MÉDICAS DE LOS SERVICIOS DE SALUD DE SINALOA</w:t>
      </w:r>
      <w:r w:rsidRPr="00501884">
        <w:rPr>
          <w:rFonts w:cs="Arial"/>
          <w:sz w:val="22"/>
          <w:szCs w:val="22"/>
          <w:lang w:val="es-ES" w:eastAsia="es-ES"/>
        </w:rPr>
        <w:t xml:space="preserve">, QUE CELEBRAN POR UNA PARTE LOS SERVICIOS DE SALUD DE SINALOA, REPRESENTADOS EN ESTE ACTO POR DR. </w:t>
      </w:r>
      <w:r w:rsidRPr="00501884">
        <w:rPr>
          <w:rFonts w:cs="Arial"/>
          <w:sz w:val="22"/>
          <w:szCs w:val="22"/>
        </w:rPr>
        <w:t>CUITLÁHUAC GONZÁLEZ GALINDO, DIRECTOR GENERAL DE LOS SERVICIOS DE SALUD DE SINALOA, ASISTIDO POR LOS C.C. LAE. EDUARDO AGUIRRE MEDINA, DIRECTOR ADMINISTRATIVO DE LOS SERVICIOS DE</w:t>
      </w:r>
      <w:r w:rsidRPr="00EB3E91">
        <w:rPr>
          <w:rFonts w:cs="Arial"/>
          <w:sz w:val="22"/>
          <w:szCs w:val="22"/>
        </w:rPr>
        <w:t xml:space="preserve"> SALUD DE SINALOA; </w:t>
      </w:r>
      <w:r w:rsidRPr="00EB3E91">
        <w:rPr>
          <w:rFonts w:cs="Arial"/>
          <w:b w:val="0"/>
          <w:sz w:val="22"/>
          <w:szCs w:val="22"/>
        </w:rPr>
        <w:t xml:space="preserve">Y </w:t>
      </w:r>
      <w:r w:rsidRPr="00EB3E91">
        <w:rPr>
          <w:rFonts w:cs="Arial"/>
          <w:sz w:val="22"/>
          <w:szCs w:val="22"/>
        </w:rPr>
        <w:t>LA LCP. KARLA GAMEZ GUTIERREZ, SUBDIRECTORA DE RECURSOS MATERIALES DE LOS SERVICIOS DE SALUD DE SINALOA</w:t>
      </w:r>
      <w:r w:rsidRPr="00EB3E91">
        <w:rPr>
          <w:rFonts w:cs="Arial"/>
          <w:sz w:val="22"/>
          <w:szCs w:val="22"/>
          <w:lang w:val="es-ES" w:eastAsia="es-ES"/>
        </w:rPr>
        <w:t xml:space="preserve">, QUE EN LO SUBSECUENTE SE </w:t>
      </w:r>
      <w:r w:rsidR="003A2F5B" w:rsidRPr="00EB3E91">
        <w:rPr>
          <w:rFonts w:cs="Arial"/>
          <w:sz w:val="22"/>
          <w:szCs w:val="22"/>
          <w:lang w:val="es-ES" w:eastAsia="es-ES"/>
        </w:rPr>
        <w:t>DENOMINARÁ “</w:t>
      </w:r>
      <w:r w:rsidRPr="00EB3E91">
        <w:rPr>
          <w:rFonts w:cs="Arial"/>
          <w:sz w:val="22"/>
          <w:szCs w:val="22"/>
          <w:lang w:val="es-ES" w:eastAsia="es-ES"/>
        </w:rPr>
        <w:t>LOS SERVICIOS DE SALUD</w:t>
      </w:r>
      <w:r w:rsidR="003A2F5B" w:rsidRPr="00EB3E91">
        <w:rPr>
          <w:rFonts w:cs="Arial"/>
          <w:sz w:val="22"/>
          <w:szCs w:val="22"/>
          <w:lang w:val="es-ES" w:eastAsia="es-ES"/>
        </w:rPr>
        <w:t>”, Y</w:t>
      </w:r>
      <w:r w:rsidRPr="00EB3E91">
        <w:rPr>
          <w:rFonts w:cs="Arial"/>
          <w:sz w:val="22"/>
          <w:szCs w:val="22"/>
          <w:lang w:val="es-ES" w:eastAsia="es-ES"/>
        </w:rPr>
        <w:t xml:space="preserve"> POR OTRA PARTE ________________________, AL QUE </w:t>
      </w:r>
      <w:r w:rsidR="003A2F5B" w:rsidRPr="00EB3E91">
        <w:rPr>
          <w:rFonts w:cs="Arial"/>
          <w:sz w:val="22"/>
          <w:szCs w:val="22"/>
          <w:lang w:val="es-ES" w:eastAsia="es-ES"/>
        </w:rPr>
        <w:t>EN ADELANTE</w:t>
      </w:r>
      <w:r w:rsidRPr="00EB3E91">
        <w:rPr>
          <w:rFonts w:cs="Arial"/>
          <w:sz w:val="22"/>
          <w:szCs w:val="22"/>
          <w:lang w:val="es-ES" w:eastAsia="es-ES"/>
        </w:rPr>
        <w:t xml:space="preserve"> SE LE DENOMINARÁ "EL PROVEEDOR”, REPRESENTADA POR ___________________, AL TENOR DE LAS   DECLARACIONES Y CLAUSULAS SIGUIENTES:</w:t>
      </w:r>
    </w:p>
    <w:p w:rsidR="00501884" w:rsidRDefault="00501884" w:rsidP="00501884">
      <w:pPr>
        <w:autoSpaceDE w:val="0"/>
        <w:autoSpaceDN w:val="0"/>
        <w:adjustRightInd w:val="0"/>
        <w:spacing w:after="0" w:line="240" w:lineRule="auto"/>
        <w:jc w:val="both"/>
        <w:rPr>
          <w:rFonts w:ascii="Arial" w:eastAsia="Times New Roman" w:hAnsi="Arial" w:cs="Arial"/>
          <w:b/>
          <w:bCs/>
          <w:lang w:val="es-ES" w:eastAsia="es-ES"/>
        </w:rPr>
      </w:pPr>
    </w:p>
    <w:p w:rsidR="00480170" w:rsidRPr="00EB3E91" w:rsidRDefault="00480170" w:rsidP="00501884">
      <w:pPr>
        <w:autoSpaceDE w:val="0"/>
        <w:autoSpaceDN w:val="0"/>
        <w:adjustRightInd w:val="0"/>
        <w:spacing w:after="0" w:line="240" w:lineRule="auto"/>
        <w:jc w:val="both"/>
        <w:rPr>
          <w:rFonts w:ascii="Arial" w:eastAsia="Times New Roman" w:hAnsi="Arial" w:cs="Arial"/>
          <w:b/>
          <w:bCs/>
          <w:lang w:val="es-ES" w:eastAsia="es-ES"/>
        </w:rPr>
      </w:pPr>
    </w:p>
    <w:p w:rsidR="002F17AD" w:rsidRPr="00EB3E91"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EB3E91">
        <w:rPr>
          <w:rFonts w:ascii="Arial" w:eastAsia="Times New Roman" w:hAnsi="Arial" w:cs="Arial"/>
          <w:b/>
          <w:bCs/>
          <w:lang w:val="es-ES" w:eastAsia="es-ES"/>
        </w:rPr>
        <w:t>D E C L A R A C I O N E S</w:t>
      </w:r>
    </w:p>
    <w:p w:rsidR="002F17AD" w:rsidRPr="00EB3E91" w:rsidRDefault="002F17AD" w:rsidP="002F17AD">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2F17AD" w:rsidRPr="00EB3E91" w:rsidRDefault="002F17AD" w:rsidP="008B497B">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EB3E91">
        <w:rPr>
          <w:rFonts w:ascii="Arial" w:eastAsia="Times New Roman" w:hAnsi="Arial" w:cs="Arial"/>
          <w:b/>
          <w:bCs/>
          <w:lang w:val="es-ES_tradnl" w:eastAsia="es-ES"/>
        </w:rPr>
        <w:t>I.- De “Los Servicios de Salud”:</w:t>
      </w:r>
    </w:p>
    <w:p w:rsidR="00EF0BBD" w:rsidRPr="008B497B" w:rsidRDefault="00EF0BBD" w:rsidP="008B497B">
      <w:pPr>
        <w:tabs>
          <w:tab w:val="left" w:pos="540"/>
        </w:tabs>
        <w:autoSpaceDE w:val="0"/>
        <w:autoSpaceDN w:val="0"/>
        <w:adjustRightInd w:val="0"/>
        <w:spacing w:after="0" w:line="240" w:lineRule="auto"/>
        <w:jc w:val="both"/>
        <w:rPr>
          <w:rFonts w:ascii="Arial" w:eastAsia="Times New Roman" w:hAnsi="Arial" w:cs="Arial"/>
          <w:b/>
          <w:bCs/>
          <w:lang w:val="es-ES_tradnl" w:eastAsia="es-ES"/>
        </w:rPr>
      </w:pPr>
    </w:p>
    <w:p w:rsidR="002E7F90" w:rsidRDefault="002E7F90" w:rsidP="00A26C0C">
      <w:pPr>
        <w:autoSpaceDE w:val="0"/>
        <w:autoSpaceDN w:val="0"/>
        <w:adjustRightInd w:val="0"/>
        <w:spacing w:after="120" w:line="240" w:lineRule="auto"/>
        <w:jc w:val="both"/>
        <w:rPr>
          <w:rFonts w:ascii="Arial" w:eastAsia="Times New Roman" w:hAnsi="Arial" w:cs="Arial"/>
          <w:bCs/>
          <w:lang w:val="es-ES_tradnl" w:eastAsia="es-ES"/>
        </w:rPr>
      </w:pPr>
      <w:r w:rsidRPr="002E7F90">
        <w:rPr>
          <w:rFonts w:ascii="Arial" w:eastAsia="Times New Roman" w:hAnsi="Arial" w:cs="Arial"/>
          <w:b/>
          <w:bCs/>
          <w:lang w:val="es-ES_tradnl" w:eastAsia="es-ES"/>
        </w:rPr>
        <w:t>I.1.</w:t>
      </w:r>
      <w:r w:rsidR="00A26C0C">
        <w:rPr>
          <w:rFonts w:ascii="Arial" w:eastAsia="Times New Roman" w:hAnsi="Arial" w:cs="Arial"/>
          <w:bCs/>
          <w:lang w:val="es-ES_tradnl" w:eastAsia="es-ES"/>
        </w:rPr>
        <w:tab/>
      </w:r>
      <w:r w:rsidRPr="002E7F90">
        <w:rPr>
          <w:rFonts w:ascii="Arial" w:eastAsia="Times New Roman" w:hAnsi="Arial" w:cs="Arial"/>
          <w:bCs/>
          <w:lang w:val="es-ES_tradnl"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podere</w:t>
      </w:r>
      <w:r>
        <w:rPr>
          <w:rFonts w:ascii="Arial" w:eastAsia="Times New Roman" w:hAnsi="Arial" w:cs="Arial"/>
          <w:bCs/>
          <w:lang w:val="es-ES_tradnl" w:eastAsia="es-ES"/>
        </w:rPr>
        <w:t>s Ejecutivos Federal y Estatal.</w:t>
      </w:r>
    </w:p>
    <w:p w:rsidR="004807D8" w:rsidRPr="004807D8" w:rsidRDefault="004807D8" w:rsidP="004807D8">
      <w:pPr>
        <w:autoSpaceDE w:val="0"/>
        <w:autoSpaceDN w:val="0"/>
        <w:adjustRightInd w:val="0"/>
        <w:jc w:val="both"/>
        <w:rPr>
          <w:rFonts w:ascii="Arial" w:hAnsi="Arial" w:cs="Arial"/>
        </w:rPr>
      </w:pPr>
      <w:r w:rsidRPr="004807D8">
        <w:rPr>
          <w:rFonts w:ascii="Arial" w:hAnsi="Arial" w:cs="Arial"/>
          <w:b/>
          <w:bCs/>
        </w:rPr>
        <w:t>I.2.</w:t>
      </w:r>
      <w:r w:rsidRPr="004807D8">
        <w:rPr>
          <w:rFonts w:ascii="Arial" w:hAnsi="Arial" w:cs="Arial"/>
          <w:b/>
          <w:bCs/>
        </w:rPr>
        <w:tab/>
      </w:r>
      <w:r w:rsidRPr="004807D8">
        <w:rPr>
          <w:rFonts w:ascii="Arial" w:hAnsi="Arial" w:cs="Arial"/>
          <w:bCs/>
        </w:rPr>
        <w:t>De</w:t>
      </w:r>
      <w:r w:rsidRPr="004807D8">
        <w:rPr>
          <w:rFonts w:ascii="Arial" w:hAnsi="Arial" w:cs="Arial"/>
          <w:b/>
          <w:bCs/>
        </w:rPr>
        <w:t xml:space="preserve"> </w:t>
      </w:r>
      <w:r w:rsidRPr="004807D8">
        <w:rPr>
          <w:rFonts w:ascii="Arial" w:hAnsi="Arial" w:cs="Arial"/>
        </w:rPr>
        <w:t>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 de  licitación Pública a efecto de adquirir</w:t>
      </w:r>
      <w:r w:rsidRPr="004807D8">
        <w:rPr>
          <w:rFonts w:ascii="Arial" w:eastAsia="Times New Roman" w:hAnsi="Arial" w:cs="Arial"/>
          <w:bCs/>
          <w:lang w:eastAsia="es-ES"/>
        </w:rPr>
        <w:t xml:space="preserve">  Equipo Médico y de Laboratorio para Unidades Médicas de Los Servicios de Salud de Sinaloa</w:t>
      </w:r>
      <w:r>
        <w:rPr>
          <w:rFonts w:ascii="Arial" w:eastAsia="Times New Roman" w:hAnsi="Arial" w:cs="Arial"/>
          <w:bCs/>
          <w:lang w:eastAsia="es-ES"/>
        </w:rPr>
        <w:t>.</w:t>
      </w:r>
    </w:p>
    <w:p w:rsidR="004807D8" w:rsidRPr="00E20E82" w:rsidRDefault="004807D8" w:rsidP="004807D8">
      <w:pPr>
        <w:autoSpaceDE w:val="0"/>
        <w:autoSpaceDN w:val="0"/>
        <w:adjustRightInd w:val="0"/>
        <w:jc w:val="both"/>
        <w:rPr>
          <w:rFonts w:ascii="Arial" w:hAnsi="Arial" w:cs="Arial"/>
          <w:b/>
        </w:rPr>
      </w:pPr>
      <w:r w:rsidRPr="00063C5D">
        <w:rPr>
          <w:rFonts w:ascii="Arial" w:hAnsi="Arial" w:cs="Arial"/>
          <w:b/>
        </w:rPr>
        <w:t>I.3.</w:t>
      </w:r>
      <w:r w:rsidRPr="00063C5D">
        <w:rPr>
          <w:rFonts w:ascii="Arial" w:hAnsi="Arial" w:cs="Arial"/>
          <w:b/>
        </w:rPr>
        <w:tab/>
      </w:r>
      <w:r w:rsidRPr="00063C5D">
        <w:rPr>
          <w:rFonts w:ascii="Arial" w:hAnsi="Arial" w:cs="Arial"/>
        </w:rPr>
        <w:t>En atención a lo anterior, con fundamento en el artículo 134 de la Constitución Política de los Estados Unidos Mexicanos 130 y 155 de la Constitución Política del Estado de Sinaloa; 1 inciso A, fracción II, 3, 22, 32 fracción I, 36 fracción I</w:t>
      </w:r>
      <w:r>
        <w:rPr>
          <w:rFonts w:ascii="Arial" w:hAnsi="Arial" w:cs="Arial"/>
        </w:rPr>
        <w:t>I</w:t>
      </w:r>
      <w:r w:rsidRPr="00063C5D">
        <w:rPr>
          <w:rFonts w:ascii="Arial" w:hAnsi="Arial" w:cs="Arial"/>
        </w:rPr>
        <w:t xml:space="preserve">, de la Ley de Adquisiciones, Arrendamientos, Servicios y Administración de Bienes Muebles para el Estado de Sinaloa se </w:t>
      </w:r>
      <w:r w:rsidRPr="00063C5D">
        <w:rPr>
          <w:rFonts w:ascii="Arial" w:hAnsi="Arial" w:cs="Arial"/>
          <w:b/>
        </w:rPr>
        <w:t xml:space="preserve">emitió convocatoria para llevar a cabo la LICITACIÓN PUBLICA </w:t>
      </w:r>
      <w:r w:rsidRPr="00063C5D">
        <w:rPr>
          <w:rFonts w:ascii="Arial" w:eastAsia="Times New Roman" w:hAnsi="Arial" w:cs="Arial"/>
          <w:b/>
          <w:lang w:eastAsia="es-ES"/>
        </w:rPr>
        <w:t>INTERNACIONAL BAJO LA COBERTURA DE TRATADOS PRESENCIAL</w:t>
      </w:r>
      <w:r w:rsidRPr="00063C5D">
        <w:rPr>
          <w:rFonts w:ascii="Arial" w:hAnsi="Arial" w:cs="Arial"/>
          <w:b/>
        </w:rPr>
        <w:t xml:space="preserve"> NÚMERO SSS-LPIP-</w:t>
      </w:r>
      <w:r>
        <w:rPr>
          <w:rFonts w:ascii="Arial" w:hAnsi="Arial" w:cs="Arial"/>
          <w:b/>
        </w:rPr>
        <w:t>028</w:t>
      </w:r>
      <w:r w:rsidRPr="00063C5D">
        <w:rPr>
          <w:rFonts w:ascii="Arial" w:hAnsi="Arial" w:cs="Arial"/>
          <w:b/>
        </w:rPr>
        <w:t>-2022, por conducto del Comité de Adquisiciones, Arrendamientos y Servicios de los Servicios de Salud de Sinaloa</w:t>
      </w:r>
      <w:r w:rsidRPr="00063C5D">
        <w:rPr>
          <w:rFonts w:ascii="Arial" w:hAnsi="Arial" w:cs="Arial"/>
        </w:rPr>
        <w:t xml:space="preserve">, en tal orden y mediante ese </w:t>
      </w:r>
      <w:r w:rsidRPr="00063C5D">
        <w:rPr>
          <w:rFonts w:ascii="Arial" w:hAnsi="Arial" w:cs="Arial"/>
        </w:rPr>
        <w:lastRenderedPageBreak/>
        <w:t xml:space="preserve">procedimiento con fundamento en el artículo 55, de la Ley de Adquisiciones, Arrendamientos, </w:t>
      </w:r>
      <w:r w:rsidRPr="00E20E82">
        <w:rPr>
          <w:rFonts w:ascii="Arial" w:hAnsi="Arial" w:cs="Arial"/>
        </w:rPr>
        <w:t xml:space="preserve">Servicios y Administración de Bienes Muebles para el Estado de Sinaloa, se tiene a bien formalizar el presente </w:t>
      </w:r>
      <w:r w:rsidR="00E20E82" w:rsidRPr="00E20E82">
        <w:rPr>
          <w:rFonts w:ascii="Arial" w:hAnsi="Arial" w:cs="Arial"/>
        </w:rPr>
        <w:t>contrato</w:t>
      </w:r>
      <w:r w:rsidR="00E20E82" w:rsidRPr="00E20E82">
        <w:rPr>
          <w:rFonts w:ascii="Arial" w:hAnsi="Arial" w:cs="Arial"/>
          <w:b/>
        </w:rPr>
        <w:t xml:space="preserve"> </w:t>
      </w:r>
      <w:r w:rsidR="00E20E82" w:rsidRPr="00E20E82">
        <w:rPr>
          <w:rFonts w:ascii="Arial" w:hAnsi="Arial" w:cs="Arial"/>
          <w:lang w:eastAsia="es-ES"/>
        </w:rPr>
        <w:t xml:space="preserve">de adquisición de equipo médico y de laboratorio para unidades médicas </w:t>
      </w:r>
      <w:r w:rsidR="00E20E82">
        <w:rPr>
          <w:rFonts w:ascii="Arial" w:hAnsi="Arial" w:cs="Arial"/>
          <w:lang w:eastAsia="es-ES"/>
        </w:rPr>
        <w:t>los Servicios de Salud de Sinaloa.</w:t>
      </w:r>
    </w:p>
    <w:p w:rsidR="00480170" w:rsidRPr="002E7F90" w:rsidRDefault="004807D8" w:rsidP="00480170">
      <w:pPr>
        <w:autoSpaceDE w:val="0"/>
        <w:autoSpaceDN w:val="0"/>
        <w:adjustRightInd w:val="0"/>
        <w:spacing w:after="120" w:line="276" w:lineRule="auto"/>
        <w:jc w:val="both"/>
        <w:rPr>
          <w:rFonts w:ascii="Arial" w:eastAsia="Times New Roman" w:hAnsi="Arial" w:cs="Arial"/>
          <w:bCs/>
          <w:lang w:val="es-ES_tradnl" w:eastAsia="es-ES"/>
        </w:rPr>
      </w:pPr>
      <w:r>
        <w:rPr>
          <w:rFonts w:ascii="Arial" w:hAnsi="Arial" w:cs="Arial"/>
          <w:b/>
        </w:rPr>
        <w:t>I.4.</w:t>
      </w:r>
      <w:r>
        <w:rPr>
          <w:rFonts w:ascii="Arial" w:hAnsi="Arial" w:cs="Arial"/>
          <w:b/>
        </w:rPr>
        <w:tab/>
      </w:r>
      <w:r w:rsidR="00480170" w:rsidRPr="002E7F90">
        <w:rPr>
          <w:rFonts w:ascii="Arial" w:eastAsia="Times New Roman" w:hAnsi="Arial" w:cs="Arial"/>
          <w:bCs/>
          <w:lang w:val="es-ES_tradnl" w:eastAsia="es-ES"/>
        </w:rPr>
        <w:t>Para cubrir las erogaciones que se deriven del presente instrumento jurídico cuenta con recursos disponibles suficientes no comprometidos, en la partida número ___, cuya suficiencia presupuestal se encuentra confirmada mediante oficio número ____, de fecha _____________, emitido por la Subdirección de Recursos Financieros, cuya aplicación y ejecución de recursos se hará confor</w:t>
      </w:r>
      <w:r w:rsidR="00480170">
        <w:rPr>
          <w:rFonts w:ascii="Arial" w:eastAsia="Times New Roman" w:hAnsi="Arial" w:cs="Arial"/>
          <w:bCs/>
          <w:lang w:val="es-ES_tradnl" w:eastAsia="es-ES"/>
        </w:rPr>
        <w:t>me a la normatividad aplicable.</w:t>
      </w:r>
    </w:p>
    <w:p w:rsidR="004807D8" w:rsidRPr="00490D2D" w:rsidRDefault="004807D8" w:rsidP="004807D8">
      <w:pPr>
        <w:tabs>
          <w:tab w:val="left" w:pos="360"/>
        </w:tabs>
        <w:autoSpaceDE w:val="0"/>
        <w:autoSpaceDN w:val="0"/>
        <w:adjustRightInd w:val="0"/>
        <w:jc w:val="both"/>
        <w:rPr>
          <w:rFonts w:ascii="Arial" w:hAnsi="Arial" w:cs="Arial"/>
        </w:rPr>
      </w:pPr>
      <w:r>
        <w:rPr>
          <w:rFonts w:ascii="Arial" w:hAnsi="Arial" w:cs="Arial"/>
          <w:b/>
          <w:bCs/>
        </w:rPr>
        <w:t>I.5</w:t>
      </w:r>
      <w:r w:rsidRPr="00490D2D">
        <w:rPr>
          <w:rFonts w:ascii="Arial" w:hAnsi="Arial" w:cs="Arial"/>
          <w:b/>
          <w:bCs/>
        </w:rPr>
        <w:t>.</w:t>
      </w:r>
      <w:r w:rsidRPr="00490D2D">
        <w:rPr>
          <w:rFonts w:ascii="Arial" w:hAnsi="Arial" w:cs="Arial"/>
          <w:bCs/>
        </w:rPr>
        <w:t xml:space="preserve"> </w:t>
      </w:r>
      <w:r>
        <w:rPr>
          <w:rFonts w:ascii="Arial" w:hAnsi="Arial" w:cs="Arial"/>
          <w:bCs/>
        </w:rPr>
        <w:t>Que el Director General de los Servicios de Salud de Sinaloa, está facultado para suscribir el presente instrumento jurídico, de conformidad con lo dispuesto por los artículos 9 y 10 del Decreto que crea los Servicios de Salud de Sinaloa; y los artículos 14 y 16 fracciones XVII y XX del Reglamento Interior de los Servicios de Salud de Sinaloa; así como el nombramiento expedido a su favor</w:t>
      </w:r>
      <w:r w:rsidR="00480170">
        <w:rPr>
          <w:rFonts w:ascii="Arial" w:hAnsi="Arial" w:cs="Arial"/>
          <w:bCs/>
        </w:rPr>
        <w:t xml:space="preserve"> </w:t>
      </w:r>
      <w:r>
        <w:rPr>
          <w:rFonts w:ascii="Arial" w:hAnsi="Arial" w:cs="Arial"/>
          <w:bCs/>
        </w:rPr>
        <w:t>por el Dr. Rubén Rocha Moya, Gobernador Constitucional del Estado Libre y Soberano de Sinaloa</w:t>
      </w:r>
      <w:r w:rsidRPr="003E2B06">
        <w:rPr>
          <w:rFonts w:ascii="Arial" w:hAnsi="Arial" w:cs="Arial"/>
          <w:bCs/>
        </w:rPr>
        <w:t>.</w:t>
      </w:r>
    </w:p>
    <w:p w:rsidR="004807D8" w:rsidRPr="007213BB" w:rsidRDefault="004807D8" w:rsidP="004807D8">
      <w:pPr>
        <w:autoSpaceDE w:val="0"/>
        <w:autoSpaceDN w:val="0"/>
        <w:adjustRightInd w:val="0"/>
        <w:jc w:val="both"/>
        <w:rPr>
          <w:rFonts w:ascii="Arial" w:hAnsi="Arial" w:cs="Arial"/>
        </w:rPr>
      </w:pPr>
      <w:r>
        <w:rPr>
          <w:rFonts w:ascii="Arial" w:hAnsi="Arial" w:cs="Arial"/>
          <w:b/>
          <w:bCs/>
        </w:rPr>
        <w:t>I.6</w:t>
      </w:r>
      <w:r w:rsidRPr="007213BB">
        <w:rPr>
          <w:rFonts w:ascii="Arial" w:hAnsi="Arial" w:cs="Arial"/>
          <w:b/>
          <w:bCs/>
        </w:rPr>
        <w:t xml:space="preserve">. </w:t>
      </w:r>
      <w:r>
        <w:rPr>
          <w:rFonts w:ascii="Arial" w:hAnsi="Arial" w:cs="Arial"/>
        </w:rPr>
        <w:t xml:space="preserve">Que el Director Administrativo de los Servicios de </w:t>
      </w:r>
      <w:r w:rsidRPr="00125B7D">
        <w:rPr>
          <w:rFonts w:ascii="Arial" w:hAnsi="Arial" w:cs="Arial"/>
        </w:rPr>
        <w:t>Salud de Sinaloa, L</w:t>
      </w:r>
      <w:r>
        <w:rPr>
          <w:rFonts w:ascii="Arial" w:hAnsi="Arial" w:cs="Arial"/>
        </w:rPr>
        <w:t>.A.E</w:t>
      </w:r>
      <w:r w:rsidRPr="00125B7D">
        <w:rPr>
          <w:rFonts w:ascii="Arial" w:hAnsi="Arial" w:cs="Arial"/>
        </w:rPr>
        <w:t xml:space="preserve">. Eduardo Aguirre </w:t>
      </w:r>
      <w:r w:rsidRPr="00063C5D">
        <w:rPr>
          <w:rFonts w:ascii="Arial" w:hAnsi="Arial" w:cs="Arial"/>
        </w:rPr>
        <w:t>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 por conducto del M.C. Héctor Melesio Cuén</w:t>
      </w:r>
      <w:bookmarkStart w:id="2" w:name="_GoBack"/>
      <w:bookmarkEnd w:id="2"/>
      <w:r w:rsidRPr="00063C5D">
        <w:rPr>
          <w:rFonts w:ascii="Arial" w:hAnsi="Arial" w:cs="Arial"/>
        </w:rPr>
        <w:t xml:space="preserve"> Ojeda, con fecha 16 de noviembre de 2021, </w:t>
      </w:r>
      <w:bookmarkStart w:id="3" w:name="_Hlk96335413"/>
      <w:r w:rsidRPr="00063C5D">
        <w:rPr>
          <w:rFonts w:ascii="Arial" w:hAnsi="Arial" w:cs="Arial"/>
        </w:rPr>
        <w:t>quien asiste en su carácter de área convocante de la prestación de los servicios</w:t>
      </w:r>
      <w:r w:rsidRPr="00063C5D">
        <w:rPr>
          <w:rFonts w:ascii="Arial" w:eastAsia="Times New Roman" w:hAnsi="Arial" w:cs="Arial"/>
          <w:bCs/>
          <w:lang w:val="es-ES_tradnl" w:eastAsia="es-ES"/>
        </w:rPr>
        <w:t>.</w:t>
      </w:r>
    </w:p>
    <w:bookmarkEnd w:id="3"/>
    <w:p w:rsidR="004807D8" w:rsidRDefault="004807D8" w:rsidP="00480170">
      <w:pPr>
        <w:autoSpaceDE w:val="0"/>
        <w:autoSpaceDN w:val="0"/>
        <w:adjustRightInd w:val="0"/>
        <w:jc w:val="both"/>
        <w:rPr>
          <w:rFonts w:ascii="Arial" w:hAnsi="Arial" w:cs="Arial"/>
          <w:bCs/>
        </w:rPr>
      </w:pPr>
      <w:r>
        <w:rPr>
          <w:rFonts w:ascii="Arial" w:hAnsi="Arial" w:cs="Arial"/>
          <w:b/>
          <w:bCs/>
        </w:rPr>
        <w:t>I.7</w:t>
      </w:r>
      <w:r w:rsidRPr="00063C5D">
        <w:rPr>
          <w:rFonts w:ascii="Arial" w:hAnsi="Arial" w:cs="Arial"/>
          <w:b/>
          <w:bCs/>
        </w:rPr>
        <w:t>.</w:t>
      </w:r>
      <w:r w:rsidRPr="00063C5D">
        <w:rPr>
          <w:rFonts w:ascii="Arial" w:hAnsi="Arial" w:cs="Arial"/>
        </w:rPr>
        <w:t xml:space="preserve"> </w:t>
      </w:r>
      <w:bookmarkStart w:id="4" w:name="_Hlk96331681"/>
      <w:r w:rsidRPr="00940D30">
        <w:rPr>
          <w:rFonts w:ascii="Arial" w:hAnsi="Arial" w:cs="Arial"/>
        </w:rPr>
        <w:t>Que la Subdirectora de Recursos Materiales, Lic. Karla Gámez Gutiérrez, está facultada para asistir y suscribir el presente instrumento jurídico, de conformidad con lo dispuesto por los artículos 42 inciso b); 45 fracción II, IV y VIII</w:t>
      </w:r>
      <w:r w:rsidRPr="00940D30">
        <w:rPr>
          <w:rFonts w:ascii="Arial" w:eastAsia="Times New Roman" w:hAnsi="Arial" w:cs="Arial"/>
          <w:bCs/>
          <w:lang w:val="es-ES_tradnl" w:eastAsia="es-ES"/>
        </w:rPr>
        <w:t>, y demás relativos del Reglamento Interior de los Servicios de Salud de Sinaloa, publicado en el Periódico Oficial “</w:t>
      </w:r>
      <w:r>
        <w:rPr>
          <w:rFonts w:ascii="Arial" w:eastAsia="Times New Roman" w:hAnsi="Arial" w:cs="Arial"/>
          <w:bCs/>
          <w:lang w:val="es-ES_tradnl" w:eastAsia="es-ES"/>
        </w:rPr>
        <w:t>El Estado de Sinaloa”, número 048, de fecha 22 de abril de 2015</w:t>
      </w:r>
      <w:bookmarkStart w:id="5" w:name="_Hlk96335547"/>
      <w:r w:rsidRPr="002A0D78">
        <w:rPr>
          <w:rFonts w:ascii="Arial" w:hAnsi="Arial" w:cs="Arial"/>
        </w:rPr>
        <w:t xml:space="preserve">, quien asiste en su carácter de área </w:t>
      </w:r>
      <w:r>
        <w:rPr>
          <w:rFonts w:ascii="Arial" w:hAnsi="Arial" w:cs="Arial"/>
        </w:rPr>
        <w:t>contratante</w:t>
      </w:r>
      <w:r w:rsidRPr="002A0D78">
        <w:rPr>
          <w:rFonts w:ascii="Arial" w:hAnsi="Arial" w:cs="Arial"/>
        </w:rPr>
        <w:t xml:space="preserve"> de l</w:t>
      </w:r>
      <w:r>
        <w:rPr>
          <w:rFonts w:ascii="Arial" w:hAnsi="Arial" w:cs="Arial"/>
        </w:rPr>
        <w:t>a prestación de los servicios</w:t>
      </w:r>
      <w:r>
        <w:rPr>
          <w:rFonts w:ascii="Arial" w:eastAsia="Times New Roman" w:hAnsi="Arial" w:cs="Arial"/>
          <w:bCs/>
          <w:lang w:val="es-ES_tradnl" w:eastAsia="es-ES"/>
        </w:rPr>
        <w:t>.</w:t>
      </w:r>
      <w:bookmarkEnd w:id="4"/>
      <w:bookmarkEnd w:id="5"/>
    </w:p>
    <w:p w:rsidR="004807D8" w:rsidRDefault="004807D8" w:rsidP="004807D8">
      <w:pPr>
        <w:tabs>
          <w:tab w:val="left" w:pos="360"/>
        </w:tabs>
        <w:spacing w:after="0"/>
        <w:jc w:val="both"/>
        <w:rPr>
          <w:rFonts w:ascii="Arial" w:hAnsi="Arial" w:cs="Arial"/>
          <w:bCs/>
        </w:rPr>
      </w:pPr>
      <w:r w:rsidRPr="00DC37FF">
        <w:rPr>
          <w:rFonts w:ascii="Arial" w:eastAsia="Times New Roman" w:hAnsi="Arial" w:cs="Arial"/>
          <w:b/>
          <w:bCs/>
          <w:snapToGrid w:val="0"/>
          <w:lang w:eastAsia="es-ES"/>
        </w:rPr>
        <w:t>I.</w:t>
      </w:r>
      <w:r w:rsidR="00480170">
        <w:rPr>
          <w:rFonts w:ascii="Arial" w:eastAsia="Times New Roman" w:hAnsi="Arial" w:cs="Arial"/>
          <w:b/>
          <w:bCs/>
          <w:snapToGrid w:val="0"/>
          <w:lang w:eastAsia="es-ES"/>
        </w:rPr>
        <w:t>8</w:t>
      </w:r>
      <w:r w:rsidRPr="00DC37FF">
        <w:rPr>
          <w:rFonts w:ascii="Arial" w:eastAsia="Times New Roman" w:hAnsi="Arial" w:cs="Arial"/>
          <w:b/>
          <w:bCs/>
          <w:snapToGrid w:val="0"/>
          <w:lang w:eastAsia="es-ES"/>
        </w:rPr>
        <w:t>.</w:t>
      </w:r>
      <w:r w:rsidRPr="00DC37FF">
        <w:rPr>
          <w:rFonts w:ascii="Arial" w:hAnsi="Arial" w:cs="Arial"/>
          <w:bCs/>
        </w:rPr>
        <w:t xml:space="preserve"> </w:t>
      </w:r>
      <w:r w:rsidRPr="007213BB">
        <w:rPr>
          <w:rFonts w:ascii="Arial" w:hAnsi="Arial" w:cs="Arial"/>
          <w:bCs/>
        </w:rPr>
        <w:t>Que tiene su domicilio legal en Calle Cerro Montebello, Oriente 150, Montebello, en Culiacán Rosales, Sinaloa, C.P. 80227.</w:t>
      </w:r>
    </w:p>
    <w:p w:rsidR="004807D8" w:rsidRDefault="004807D8" w:rsidP="00A26C0C">
      <w:pPr>
        <w:autoSpaceDE w:val="0"/>
        <w:autoSpaceDN w:val="0"/>
        <w:adjustRightInd w:val="0"/>
        <w:spacing w:after="120" w:line="240" w:lineRule="auto"/>
        <w:jc w:val="both"/>
        <w:rPr>
          <w:rFonts w:ascii="Arial" w:eastAsia="Times New Roman" w:hAnsi="Arial" w:cs="Arial"/>
          <w:bCs/>
          <w:lang w:val="es-ES_tradnl" w:eastAsia="es-ES"/>
        </w:rPr>
      </w:pPr>
    </w:p>
    <w:p w:rsidR="002F17AD" w:rsidRDefault="002F17AD" w:rsidP="008B497B">
      <w:pPr>
        <w:tabs>
          <w:tab w:val="left" w:pos="54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II. De "</w:t>
      </w:r>
      <w:r w:rsidR="00C60727" w:rsidRPr="001C6A74">
        <w:rPr>
          <w:rFonts w:ascii="Arial" w:eastAsia="Times New Roman" w:hAnsi="Arial" w:cs="Arial"/>
          <w:b/>
          <w:bCs/>
          <w:lang w:val="es-ES" w:eastAsia="es-ES"/>
        </w:rPr>
        <w:t>El Proveedor</w:t>
      </w:r>
      <w:r w:rsidRPr="001C6A74">
        <w:rPr>
          <w:rFonts w:ascii="Arial" w:eastAsia="Times New Roman" w:hAnsi="Arial" w:cs="Arial"/>
          <w:b/>
          <w:bCs/>
          <w:lang w:val="es-ES" w:eastAsia="es-ES"/>
        </w:rPr>
        <w:t>”:</w:t>
      </w:r>
    </w:p>
    <w:p w:rsidR="005E0FD9" w:rsidRPr="001C6A74" w:rsidRDefault="005E0FD9" w:rsidP="008B497B">
      <w:pPr>
        <w:tabs>
          <w:tab w:val="left" w:pos="540"/>
        </w:tabs>
        <w:autoSpaceDE w:val="0"/>
        <w:autoSpaceDN w:val="0"/>
        <w:adjustRightInd w:val="0"/>
        <w:spacing w:after="0" w:line="240" w:lineRule="auto"/>
        <w:jc w:val="both"/>
        <w:rPr>
          <w:rFonts w:ascii="Arial" w:eastAsia="Times New Roman" w:hAnsi="Arial" w:cs="Arial"/>
          <w:lang w:val="es-ES" w:eastAsia="es-ES"/>
        </w:rPr>
      </w:pPr>
    </w:p>
    <w:p w:rsidR="007138AA" w:rsidRPr="007138AA" w:rsidRDefault="007138AA" w:rsidP="007138AA">
      <w:pPr>
        <w:jc w:val="both"/>
        <w:rPr>
          <w:rFonts w:ascii="Arial" w:hAnsi="Arial" w:cs="Arial"/>
        </w:rPr>
      </w:pPr>
      <w:r w:rsidRPr="007138AA">
        <w:rPr>
          <w:rFonts w:ascii="Arial" w:hAnsi="Arial" w:cs="Arial"/>
          <w:b/>
        </w:rPr>
        <w:t>II.1</w:t>
      </w:r>
      <w:r w:rsidRPr="007138AA">
        <w:rPr>
          <w:rFonts w:ascii="Arial" w:hAnsi="Arial" w:cs="Arial"/>
        </w:rPr>
        <w:tab/>
      </w:r>
      <w:r w:rsidR="00BB5164" w:rsidRPr="00A1279B">
        <w:rPr>
          <w:rFonts w:ascii="Arial" w:eastAsia="Batang" w:hAnsi="Arial" w:cs="Arial"/>
          <w:sz w:val="23"/>
          <w:szCs w:val="23"/>
          <w:lang w:val="es-ES" w:eastAsia="es-ES"/>
        </w:rPr>
        <w:t>Es una sociedad</w:t>
      </w:r>
      <w:r w:rsidR="005E0FD9">
        <w:rPr>
          <w:rFonts w:ascii="Arial" w:eastAsia="Batang" w:hAnsi="Arial" w:cs="Arial"/>
          <w:sz w:val="23"/>
          <w:szCs w:val="23"/>
          <w:lang w:val="es-ES" w:eastAsia="es-ES"/>
        </w:rPr>
        <w:t xml:space="preserve"> mercantil debidamente</w:t>
      </w:r>
      <w:r w:rsidR="00BB5164" w:rsidRPr="00A1279B">
        <w:rPr>
          <w:rFonts w:ascii="Arial" w:eastAsia="Batang" w:hAnsi="Arial" w:cs="Arial"/>
          <w:sz w:val="23"/>
          <w:szCs w:val="23"/>
          <w:lang w:val="es-ES" w:eastAsia="es-ES"/>
        </w:rPr>
        <w:t xml:space="preserve"> constituida conforme a las leyes de la República Mexicana, como lo acredita con </w:t>
      </w:r>
      <w:r w:rsidR="00486147">
        <w:rPr>
          <w:rFonts w:ascii="Arial" w:eastAsia="Batang" w:hAnsi="Arial" w:cs="Arial"/>
          <w:sz w:val="23"/>
          <w:szCs w:val="23"/>
          <w:lang w:val="es-ES" w:eastAsia="es-ES"/>
        </w:rPr>
        <w:t>______________________________.</w:t>
      </w:r>
    </w:p>
    <w:p w:rsidR="007138AA" w:rsidRPr="007138AA" w:rsidRDefault="007138AA" w:rsidP="007138AA">
      <w:pPr>
        <w:jc w:val="both"/>
        <w:rPr>
          <w:rFonts w:ascii="Arial" w:hAnsi="Arial" w:cs="Arial"/>
        </w:rPr>
      </w:pPr>
      <w:r w:rsidRPr="007138AA">
        <w:rPr>
          <w:rFonts w:ascii="Arial" w:hAnsi="Arial" w:cs="Arial"/>
          <w:b/>
        </w:rPr>
        <w:t>II.2</w:t>
      </w:r>
      <w:r w:rsidRPr="007138AA">
        <w:rPr>
          <w:rFonts w:ascii="Arial" w:hAnsi="Arial" w:cs="Arial"/>
        </w:rPr>
        <w:tab/>
        <w:t xml:space="preserve">Que cuenta con la clave de R.F.C. </w:t>
      </w:r>
      <w:r w:rsidR="00486147">
        <w:rPr>
          <w:rFonts w:ascii="Arial" w:hAnsi="Arial" w:cs="Arial"/>
        </w:rPr>
        <w:t>_____________</w:t>
      </w:r>
      <w:r w:rsidRPr="007138AA">
        <w:rPr>
          <w:rFonts w:ascii="Arial" w:hAnsi="Arial" w:cs="Arial"/>
        </w:rPr>
        <w:t xml:space="preserve"> otorgada por el Servicio de Administración Tributaria, dependiente de la Secretaria de Hacienda y Crédito Público y para el cumplimiento de su objeto social.</w:t>
      </w:r>
    </w:p>
    <w:p w:rsidR="00BB5164" w:rsidRDefault="007138AA" w:rsidP="00BB5164">
      <w:pPr>
        <w:jc w:val="both"/>
        <w:rPr>
          <w:rFonts w:ascii="Arial" w:eastAsia="Batang" w:hAnsi="Arial" w:cs="Arial"/>
          <w:sz w:val="23"/>
          <w:szCs w:val="23"/>
          <w:lang w:val="es-ES" w:eastAsia="es-ES"/>
        </w:rPr>
      </w:pPr>
      <w:r w:rsidRPr="007138AA">
        <w:rPr>
          <w:rFonts w:ascii="Arial" w:hAnsi="Arial" w:cs="Arial"/>
          <w:b/>
          <w:bCs/>
        </w:rPr>
        <w:t>II.3</w:t>
      </w:r>
      <w:r w:rsidRPr="007138AA">
        <w:rPr>
          <w:rFonts w:ascii="Arial" w:hAnsi="Arial" w:cs="Arial"/>
          <w:b/>
          <w:bCs/>
        </w:rPr>
        <w:tab/>
      </w:r>
      <w:r w:rsidR="00BB5164">
        <w:rPr>
          <w:rFonts w:ascii="Arial" w:eastAsia="Batang" w:hAnsi="Arial" w:cs="Arial"/>
          <w:sz w:val="23"/>
          <w:szCs w:val="23"/>
          <w:lang w:val="es-ES" w:eastAsia="es-ES"/>
        </w:rPr>
        <w:t xml:space="preserve">Que su representante legal, </w:t>
      </w:r>
      <w:r w:rsidR="00486147">
        <w:rPr>
          <w:rFonts w:ascii="Arial" w:eastAsia="Batang" w:hAnsi="Arial" w:cs="Arial"/>
          <w:sz w:val="23"/>
          <w:szCs w:val="23"/>
          <w:lang w:val="es-ES" w:eastAsia="es-ES"/>
        </w:rPr>
        <w:t>__________________________</w:t>
      </w:r>
      <w:r w:rsidR="00BB5164" w:rsidRPr="00A1279B">
        <w:rPr>
          <w:rFonts w:ascii="Arial" w:eastAsia="Batang" w:hAnsi="Arial" w:cs="Arial"/>
          <w:sz w:val="23"/>
          <w:szCs w:val="23"/>
          <w:lang w:val="es-ES" w:eastAsia="es-ES"/>
        </w:rPr>
        <w:t xml:space="preserve">; mismas </w:t>
      </w:r>
      <w:r w:rsidR="00BB5164">
        <w:rPr>
          <w:rFonts w:ascii="Arial" w:eastAsia="Batang" w:hAnsi="Arial" w:cs="Arial"/>
          <w:sz w:val="23"/>
          <w:szCs w:val="23"/>
          <w:lang w:val="es-ES" w:eastAsia="es-ES"/>
        </w:rPr>
        <w:t>que no le han sido revocadas,</w:t>
      </w:r>
      <w:r w:rsidR="00BB5164" w:rsidRPr="00A1279B">
        <w:rPr>
          <w:rFonts w:ascii="Arial" w:eastAsia="Batang" w:hAnsi="Arial" w:cs="Arial"/>
          <w:sz w:val="23"/>
          <w:szCs w:val="23"/>
          <w:lang w:val="es-ES" w:eastAsia="es-ES"/>
        </w:rPr>
        <w:t xml:space="preserve"> modificadas, ni limitadas en forma alguna.</w:t>
      </w:r>
    </w:p>
    <w:p w:rsidR="005E0FD9" w:rsidRDefault="007138AA" w:rsidP="005E0FD9">
      <w:pPr>
        <w:jc w:val="both"/>
        <w:rPr>
          <w:rFonts w:ascii="Arial" w:hAnsi="Arial" w:cs="Arial"/>
          <w:bCs/>
        </w:rPr>
      </w:pPr>
      <w:r w:rsidRPr="007138AA">
        <w:rPr>
          <w:rFonts w:ascii="Arial" w:eastAsia="Calibri" w:hAnsi="Arial" w:cs="Arial"/>
          <w:b/>
          <w:bCs/>
        </w:rPr>
        <w:lastRenderedPageBreak/>
        <w:t>II.4.</w:t>
      </w:r>
      <w:r w:rsidRPr="007138AA">
        <w:rPr>
          <w:rFonts w:ascii="Arial" w:eastAsia="Calibri" w:hAnsi="Arial" w:cs="Arial"/>
          <w:b/>
          <w:bCs/>
        </w:rPr>
        <w:tab/>
      </w:r>
      <w:r w:rsidR="005E0FD9" w:rsidRPr="00601518">
        <w:rPr>
          <w:rFonts w:ascii="Arial" w:hAnsi="Arial" w:cs="Arial"/>
          <w:bCs/>
        </w:rPr>
        <w:t>Que no se encuentra en ninguno de los supuestos previstos por los artículos 60 y 83</w:t>
      </w:r>
      <w:r w:rsidR="005E0FD9">
        <w:rPr>
          <w:rFonts w:ascii="Arial" w:hAnsi="Arial" w:cs="Arial"/>
          <w:bCs/>
        </w:rPr>
        <w:t xml:space="preserve"> antepenúltimo párrafo de la Ley de Adquisiciones, Arrendamientos, Servicios y Administración de Bienes Muebles para el Estado de Sinaloa.</w:t>
      </w:r>
    </w:p>
    <w:p w:rsidR="007138AA" w:rsidRPr="007138AA" w:rsidRDefault="007138AA" w:rsidP="005E0FD9">
      <w:pPr>
        <w:jc w:val="both"/>
        <w:rPr>
          <w:rFonts w:ascii="Arial" w:eastAsia="Calibri" w:hAnsi="Arial" w:cs="Arial"/>
          <w:bCs/>
        </w:rPr>
      </w:pPr>
      <w:r w:rsidRPr="007138AA">
        <w:rPr>
          <w:rFonts w:ascii="Arial" w:eastAsia="Calibri" w:hAnsi="Arial" w:cs="Arial"/>
          <w:b/>
          <w:bCs/>
        </w:rPr>
        <w:t>II.5.</w:t>
      </w:r>
      <w:r w:rsidRPr="007138AA">
        <w:rPr>
          <w:rFonts w:ascii="Arial" w:eastAsia="Calibri" w:hAnsi="Arial" w:cs="Arial"/>
          <w:bCs/>
        </w:rPr>
        <w:tab/>
        <w:t>Que se encuentra al corriente en el cumplimiento de sus obligaciones fiscales de conformidad con lo establecido en el artículo 32-D del Código Fiscal Federal, tal como lo acredita con la constancia expedida por el Servicio de Administración Tributaria (SAT).</w:t>
      </w:r>
    </w:p>
    <w:p w:rsidR="009B3B74" w:rsidRPr="001133AF" w:rsidRDefault="007138AA" w:rsidP="007138AA">
      <w:pPr>
        <w:spacing w:after="0" w:line="240" w:lineRule="auto"/>
        <w:jc w:val="both"/>
        <w:rPr>
          <w:rFonts w:ascii="Arial" w:eastAsia="Times New Roman" w:hAnsi="Arial" w:cs="Arial"/>
          <w:lang w:val="es-ES" w:eastAsia="es-ES"/>
        </w:rPr>
      </w:pPr>
      <w:r w:rsidRPr="007138AA">
        <w:rPr>
          <w:rFonts w:ascii="Arial" w:eastAsia="Calibri" w:hAnsi="Arial" w:cs="Arial"/>
          <w:b/>
          <w:bCs/>
        </w:rPr>
        <w:t>II.6.</w:t>
      </w:r>
      <w:r w:rsidRPr="007138AA">
        <w:rPr>
          <w:rFonts w:ascii="Arial" w:eastAsia="Calibri" w:hAnsi="Arial" w:cs="Arial"/>
          <w:bCs/>
        </w:rPr>
        <w:tab/>
      </w:r>
      <w:r w:rsidRPr="007138AA">
        <w:rPr>
          <w:rFonts w:ascii="Arial" w:eastAsia="Times New Roman" w:hAnsi="Arial" w:cs="Arial"/>
          <w:lang w:val="es-ES" w:eastAsia="es-ES"/>
        </w:rPr>
        <w:t>Que para los fines y efectos legales del presente contrato</w:t>
      </w:r>
      <w:r w:rsidRPr="007138AA">
        <w:rPr>
          <w:rFonts w:ascii="Arial" w:eastAsia="Calibri" w:hAnsi="Arial" w:cs="Arial"/>
          <w:bCs/>
        </w:rPr>
        <w:t xml:space="preserve"> señala como domicilio legal </w:t>
      </w:r>
      <w:r w:rsidRPr="007138AA">
        <w:rPr>
          <w:rFonts w:ascii="Arial" w:eastAsia="Times New Roman" w:hAnsi="Arial" w:cs="Arial"/>
          <w:lang w:val="es-ES" w:eastAsia="es-ES"/>
        </w:rPr>
        <w:t xml:space="preserve">el ubicado en </w:t>
      </w:r>
      <w:r w:rsidR="00486147" w:rsidRPr="001133AF">
        <w:rPr>
          <w:rFonts w:ascii="Arial" w:eastAsia="Times New Roman" w:hAnsi="Arial" w:cs="Arial"/>
          <w:sz w:val="23"/>
          <w:szCs w:val="23"/>
          <w:lang w:val="es-ES" w:eastAsia="es-ES"/>
        </w:rPr>
        <w:t>_____________________________________________</w:t>
      </w:r>
      <w:r w:rsidR="00BB5164" w:rsidRPr="001133AF">
        <w:rPr>
          <w:rFonts w:ascii="Arial" w:eastAsia="Times New Roman" w:hAnsi="Arial" w:cs="Arial"/>
          <w:sz w:val="23"/>
          <w:szCs w:val="23"/>
          <w:lang w:val="es-ES" w:eastAsia="es-ES"/>
        </w:rPr>
        <w:t>.</w:t>
      </w:r>
    </w:p>
    <w:p w:rsidR="007138AA" w:rsidRPr="001133AF" w:rsidRDefault="007138AA" w:rsidP="007138AA">
      <w:pPr>
        <w:spacing w:after="0" w:line="240" w:lineRule="auto"/>
        <w:ind w:left="540" w:hanging="540"/>
        <w:jc w:val="both"/>
        <w:rPr>
          <w:rFonts w:ascii="Arial" w:eastAsia="Times New Roman" w:hAnsi="Arial" w:cs="Arial"/>
          <w:lang w:val="es-ES" w:eastAsia="es-ES"/>
        </w:rPr>
      </w:pP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Expuesto lo anterior, las partes sujetan su compromiso a la forma y términos que se estipulan en las siguientes:</w:t>
      </w:r>
    </w:p>
    <w:p w:rsidR="002F17AD" w:rsidRPr="001C6A74" w:rsidRDefault="002F17AD" w:rsidP="002F17AD">
      <w:pPr>
        <w:autoSpaceDE w:val="0"/>
        <w:autoSpaceDN w:val="0"/>
        <w:adjustRightInd w:val="0"/>
        <w:spacing w:after="0" w:line="240" w:lineRule="auto"/>
        <w:jc w:val="both"/>
        <w:rPr>
          <w:rFonts w:ascii="Arial" w:eastAsia="Times New Roman" w:hAnsi="Arial" w:cs="Arial"/>
          <w:lang w:val="es-ES" w:eastAsia="es-ES"/>
        </w:rPr>
      </w:pPr>
    </w:p>
    <w:p w:rsidR="002F17AD" w:rsidRPr="001C6A74" w:rsidRDefault="002F17AD" w:rsidP="002F17AD">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rsidR="002F17AD" w:rsidRDefault="002F17AD" w:rsidP="0056146A">
      <w:pPr>
        <w:autoSpaceDE w:val="0"/>
        <w:autoSpaceDN w:val="0"/>
        <w:adjustRightInd w:val="0"/>
        <w:spacing w:after="0" w:line="240" w:lineRule="auto"/>
        <w:jc w:val="both"/>
        <w:rPr>
          <w:rFonts w:ascii="Arial" w:eastAsia="Times New Roman" w:hAnsi="Arial" w:cs="Arial"/>
          <w:b/>
          <w:bCs/>
          <w:lang w:val="es-ES" w:eastAsia="es-ES"/>
        </w:rPr>
      </w:pPr>
    </w:p>
    <w:p w:rsidR="00480170" w:rsidRPr="001C6A74" w:rsidRDefault="00480170" w:rsidP="0056146A">
      <w:pPr>
        <w:autoSpaceDE w:val="0"/>
        <w:autoSpaceDN w:val="0"/>
        <w:adjustRightInd w:val="0"/>
        <w:spacing w:after="0" w:line="240" w:lineRule="auto"/>
        <w:jc w:val="both"/>
        <w:rPr>
          <w:rFonts w:ascii="Arial" w:eastAsia="Times New Roman" w:hAnsi="Arial" w:cs="Arial"/>
          <w:b/>
          <w:bCs/>
          <w:lang w:val="es-ES" w:eastAsia="es-ES"/>
        </w:rPr>
      </w:pPr>
    </w:p>
    <w:p w:rsidR="002F17AD" w:rsidRPr="00480170" w:rsidRDefault="002F17AD" w:rsidP="0056146A">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480170">
        <w:rPr>
          <w:rFonts w:ascii="Arial" w:eastAsia="Times New Roman" w:hAnsi="Arial" w:cs="Arial"/>
          <w:b/>
          <w:bCs/>
          <w:lang w:val="es-ES" w:eastAsia="es-ES"/>
        </w:rPr>
        <w:t>PRIMERA</w:t>
      </w:r>
      <w:r w:rsidRPr="00480170">
        <w:rPr>
          <w:rFonts w:ascii="Arial" w:eastAsia="Times New Roman" w:hAnsi="Arial" w:cs="Arial"/>
          <w:b/>
          <w:lang w:val="es-ES" w:eastAsia="es-ES"/>
        </w:rPr>
        <w:t>.</w:t>
      </w:r>
      <w:r w:rsidR="00F351E8" w:rsidRPr="00480170">
        <w:rPr>
          <w:rFonts w:ascii="Arial" w:eastAsia="Times New Roman" w:hAnsi="Arial" w:cs="Arial"/>
          <w:b/>
          <w:lang w:val="es-ES" w:eastAsia="es-ES"/>
        </w:rPr>
        <w:t xml:space="preserve"> </w:t>
      </w:r>
      <w:r w:rsidRPr="00480170">
        <w:rPr>
          <w:rFonts w:ascii="Arial" w:eastAsia="Times New Roman" w:hAnsi="Arial" w:cs="Arial"/>
          <w:b/>
          <w:bCs/>
          <w:lang w:val="es-ES" w:eastAsia="es-ES"/>
        </w:rPr>
        <w:t>Objeto.</w:t>
      </w:r>
    </w:p>
    <w:p w:rsidR="00BB5164" w:rsidRPr="00480170" w:rsidRDefault="002C7B74" w:rsidP="00480170">
      <w:pPr>
        <w:spacing w:after="0" w:line="240" w:lineRule="auto"/>
        <w:contextualSpacing/>
        <w:jc w:val="both"/>
        <w:rPr>
          <w:rFonts w:ascii="Arial" w:eastAsia="Batang" w:hAnsi="Arial" w:cs="Arial"/>
          <w:bCs/>
          <w:lang w:val="es-ES_tradnl" w:eastAsia="es-ES"/>
        </w:rPr>
      </w:pPr>
      <w:r w:rsidRPr="00480170">
        <w:rPr>
          <w:rFonts w:ascii="Arial" w:eastAsia="Times New Roman" w:hAnsi="Arial" w:cs="Arial"/>
          <w:lang w:val="es-ES" w:eastAsia="es-ES"/>
        </w:rPr>
        <w:t xml:space="preserve">El objeto del presente instrumento es la </w:t>
      </w:r>
      <w:r w:rsidR="00480170" w:rsidRPr="00480170">
        <w:rPr>
          <w:rFonts w:ascii="Arial" w:eastAsia="Times New Roman" w:hAnsi="Arial" w:cs="Arial"/>
          <w:bCs/>
          <w:lang w:eastAsia="es-ES"/>
        </w:rPr>
        <w:t>Adquisición de Equipo Médico y de Laboratorio para Unidades Médicas de Los Servicios de Salud de Sinaloa</w:t>
      </w:r>
      <w:r w:rsidRPr="00480170">
        <w:rPr>
          <w:rFonts w:ascii="Arial" w:eastAsia="Times New Roman" w:hAnsi="Arial" w:cs="Arial"/>
          <w:lang w:val="es-ES" w:eastAsia="es-ES"/>
        </w:rPr>
        <w:t>, por lo que</w:t>
      </w:r>
      <w:r w:rsidRPr="00480170">
        <w:rPr>
          <w:rFonts w:ascii="Arial" w:eastAsia="Times New Roman" w:hAnsi="Arial" w:cs="Arial"/>
          <w:b/>
          <w:lang w:val="es-ES" w:eastAsia="es-ES"/>
        </w:rPr>
        <w:t xml:space="preserve"> </w:t>
      </w:r>
      <w:r w:rsidR="00BB5164" w:rsidRPr="00480170">
        <w:rPr>
          <w:rFonts w:ascii="Arial" w:eastAsia="Times New Roman" w:hAnsi="Arial" w:cs="Arial"/>
          <w:b/>
          <w:lang w:val="es-ES" w:eastAsia="es-ES"/>
        </w:rPr>
        <w:t>“El Proveedor”</w:t>
      </w:r>
      <w:r w:rsidR="00BB5164" w:rsidRPr="00480170">
        <w:rPr>
          <w:rFonts w:ascii="Arial" w:eastAsia="Times New Roman" w:hAnsi="Arial" w:cs="Arial"/>
          <w:lang w:val="es-ES" w:eastAsia="es-ES"/>
        </w:rPr>
        <w:t xml:space="preserve"> se obliga a suministrar a </w:t>
      </w:r>
      <w:r w:rsidR="00C60727" w:rsidRPr="00480170">
        <w:rPr>
          <w:rFonts w:ascii="Arial" w:eastAsia="Times New Roman" w:hAnsi="Arial" w:cs="Arial"/>
          <w:b/>
          <w:lang w:val="es-ES" w:eastAsia="es-ES"/>
        </w:rPr>
        <w:t>“L</w:t>
      </w:r>
      <w:r w:rsidR="00BB5164" w:rsidRPr="00480170">
        <w:rPr>
          <w:rFonts w:ascii="Arial" w:eastAsia="Times New Roman" w:hAnsi="Arial" w:cs="Arial"/>
          <w:b/>
          <w:lang w:val="es-ES" w:eastAsia="es-ES"/>
        </w:rPr>
        <w:t>os Servicios de Salud</w:t>
      </w:r>
      <w:r w:rsidR="00C60727" w:rsidRPr="00480170">
        <w:rPr>
          <w:rFonts w:ascii="Arial" w:eastAsia="Times New Roman" w:hAnsi="Arial" w:cs="Arial"/>
          <w:b/>
          <w:lang w:val="es-ES" w:eastAsia="es-ES"/>
        </w:rPr>
        <w:t>”,</w:t>
      </w:r>
      <w:r w:rsidR="00C60727" w:rsidRPr="00480170">
        <w:rPr>
          <w:rFonts w:ascii="Arial" w:eastAsia="Times New Roman" w:hAnsi="Arial" w:cs="Arial"/>
          <w:lang w:val="es-ES" w:eastAsia="es-ES"/>
        </w:rPr>
        <w:t xml:space="preserve"> los insumos </w:t>
      </w:r>
      <w:r w:rsidR="00C60727" w:rsidRPr="00480170">
        <w:rPr>
          <w:rFonts w:ascii="Arial" w:hAnsi="Arial" w:cs="Arial"/>
          <w:bCs/>
        </w:rPr>
        <w:t>con oportunidad, descripción, calidad y cantidad ofertada, ampliamente enlistados y descritos en</w:t>
      </w:r>
      <w:r w:rsidR="00C60727" w:rsidRPr="00480170">
        <w:rPr>
          <w:rFonts w:ascii="Arial" w:eastAsia="Batang" w:hAnsi="Arial" w:cs="Arial"/>
          <w:bCs/>
          <w:lang w:val="es-ES_tradnl" w:eastAsia="es-ES"/>
        </w:rPr>
        <w:t xml:space="preserve"> </w:t>
      </w:r>
      <w:r w:rsidR="00BB5164" w:rsidRPr="00480170">
        <w:rPr>
          <w:rFonts w:ascii="Arial" w:eastAsia="Batang" w:hAnsi="Arial" w:cs="Arial"/>
          <w:bCs/>
          <w:lang w:val="es-ES_tradnl" w:eastAsia="es-ES"/>
        </w:rPr>
        <w:t xml:space="preserve">el </w:t>
      </w:r>
      <w:r w:rsidR="00C60727" w:rsidRPr="00480170">
        <w:rPr>
          <w:rFonts w:ascii="Arial" w:eastAsia="Batang" w:hAnsi="Arial" w:cs="Arial"/>
          <w:b/>
          <w:bCs/>
          <w:lang w:val="es-ES_tradnl" w:eastAsia="es-ES"/>
        </w:rPr>
        <w:t>“</w:t>
      </w:r>
      <w:r w:rsidR="00BB5164" w:rsidRPr="00480170">
        <w:rPr>
          <w:rFonts w:ascii="Arial" w:eastAsia="Batang" w:hAnsi="Arial" w:cs="Arial"/>
          <w:b/>
          <w:bCs/>
          <w:lang w:val="es-ES_tradnl" w:eastAsia="es-ES"/>
        </w:rPr>
        <w:t>Anexo I</w:t>
      </w:r>
      <w:r w:rsidR="00C60727" w:rsidRPr="00480170">
        <w:rPr>
          <w:rFonts w:ascii="Arial" w:eastAsia="Batang" w:hAnsi="Arial" w:cs="Arial"/>
          <w:b/>
          <w:bCs/>
          <w:lang w:val="es-ES_tradnl" w:eastAsia="es-ES"/>
        </w:rPr>
        <w:t>”</w:t>
      </w:r>
      <w:r w:rsidR="00BB5164" w:rsidRPr="00480170">
        <w:rPr>
          <w:rFonts w:ascii="Arial" w:eastAsia="Batang" w:hAnsi="Arial" w:cs="Arial"/>
          <w:bCs/>
          <w:lang w:val="es-ES_tradnl" w:eastAsia="es-ES"/>
        </w:rPr>
        <w:t xml:space="preserve"> el cual forma parte integrante del presente instrumento</w:t>
      </w:r>
      <w:r w:rsidR="00C60727" w:rsidRPr="00480170">
        <w:rPr>
          <w:rFonts w:ascii="Arial" w:eastAsia="Batang" w:hAnsi="Arial" w:cs="Arial"/>
          <w:bCs/>
          <w:lang w:val="es-ES_tradnl" w:eastAsia="es-ES"/>
        </w:rPr>
        <w:t>.</w:t>
      </w:r>
    </w:p>
    <w:p w:rsidR="002F17AD" w:rsidRPr="001C6A74" w:rsidRDefault="002F17AD" w:rsidP="001B7BEA">
      <w:pPr>
        <w:tabs>
          <w:tab w:val="left" w:pos="900"/>
        </w:tabs>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ab/>
      </w:r>
    </w:p>
    <w:p w:rsidR="00BB5164" w:rsidRDefault="00BB5164" w:rsidP="00BB5164">
      <w:pPr>
        <w:spacing w:after="200" w:line="276" w:lineRule="auto"/>
        <w:jc w:val="both"/>
        <w:rPr>
          <w:rFonts w:ascii="Arial" w:eastAsia="Times New Roman" w:hAnsi="Arial" w:cs="Arial"/>
          <w:sz w:val="23"/>
          <w:szCs w:val="23"/>
          <w:lang w:eastAsia="es-ES"/>
        </w:rPr>
      </w:pPr>
      <w:r w:rsidRPr="00A1279B">
        <w:rPr>
          <w:rFonts w:ascii="Arial" w:eastAsia="Times New Roman" w:hAnsi="Arial" w:cs="Arial"/>
          <w:b/>
          <w:sz w:val="23"/>
          <w:szCs w:val="23"/>
          <w:lang w:val="es-ES" w:eastAsia="es-ES"/>
        </w:rPr>
        <w:t xml:space="preserve">SEGUNDA.  </w:t>
      </w:r>
      <w:r w:rsidRPr="00A1279B">
        <w:rPr>
          <w:rFonts w:ascii="Arial" w:eastAsia="Times New Roman" w:hAnsi="Arial" w:cs="Arial"/>
          <w:b/>
          <w:bCs/>
          <w:sz w:val="23"/>
          <w:szCs w:val="23"/>
          <w:lang w:val="es-ES" w:eastAsia="es-ES"/>
        </w:rPr>
        <w:t>Monto del Contrato: “Los Servicios de Salud”</w:t>
      </w:r>
      <w:r w:rsidRPr="00A1279B">
        <w:rPr>
          <w:rFonts w:ascii="Arial" w:eastAsia="Times New Roman" w:hAnsi="Arial" w:cs="Arial"/>
          <w:sz w:val="23"/>
          <w:szCs w:val="23"/>
          <w:lang w:val="es-ES" w:eastAsia="es-ES"/>
        </w:rPr>
        <w:t xml:space="preserve"> se obligan a cubrir el importe de los insumos descritos en el </w:t>
      </w:r>
      <w:r w:rsidR="00C60727">
        <w:rPr>
          <w:rFonts w:ascii="Arial" w:eastAsia="Times New Roman" w:hAnsi="Arial" w:cs="Arial"/>
          <w:sz w:val="23"/>
          <w:szCs w:val="23"/>
          <w:lang w:val="es-ES" w:eastAsia="es-ES"/>
        </w:rPr>
        <w:t>“</w:t>
      </w:r>
      <w:r w:rsidRPr="00A1279B">
        <w:rPr>
          <w:rFonts w:ascii="Arial" w:eastAsia="Times New Roman" w:hAnsi="Arial" w:cs="Arial"/>
          <w:b/>
          <w:sz w:val="23"/>
          <w:szCs w:val="23"/>
          <w:lang w:val="es-ES" w:eastAsia="es-ES"/>
        </w:rPr>
        <w:t>Anexo I</w:t>
      </w:r>
      <w:r w:rsidR="00C60727">
        <w:rPr>
          <w:rFonts w:ascii="Arial" w:eastAsia="Times New Roman" w:hAnsi="Arial" w:cs="Arial"/>
          <w:b/>
          <w:sz w:val="23"/>
          <w:szCs w:val="23"/>
          <w:lang w:val="es-ES" w:eastAsia="es-ES"/>
        </w:rPr>
        <w:t>”</w:t>
      </w:r>
      <w:r w:rsidRPr="00A1279B">
        <w:rPr>
          <w:rFonts w:ascii="Arial" w:eastAsia="Times New Roman" w:hAnsi="Arial" w:cs="Arial"/>
          <w:sz w:val="23"/>
          <w:szCs w:val="23"/>
          <w:lang w:val="es-ES" w:eastAsia="es-ES"/>
        </w:rPr>
        <w:t xml:space="preserve">, </w:t>
      </w:r>
      <w:r w:rsidR="002C5371">
        <w:rPr>
          <w:rFonts w:ascii="Arial" w:eastAsia="Times New Roman" w:hAnsi="Arial" w:cs="Arial"/>
          <w:sz w:val="23"/>
          <w:szCs w:val="23"/>
          <w:lang w:val="es-ES" w:eastAsia="es-ES"/>
        </w:rPr>
        <w:t xml:space="preserve">hasta </w:t>
      </w:r>
      <w:r w:rsidRPr="00A1279B">
        <w:rPr>
          <w:rFonts w:ascii="Arial" w:eastAsia="Times New Roman" w:hAnsi="Arial" w:cs="Arial"/>
          <w:sz w:val="23"/>
          <w:szCs w:val="23"/>
          <w:lang w:eastAsia="es-ES"/>
        </w:rPr>
        <w:t>por la cantidad total de</w:t>
      </w:r>
      <w:r w:rsidRPr="00A1279B">
        <w:rPr>
          <w:rFonts w:ascii="Arial" w:eastAsia="Times New Roman" w:hAnsi="Arial" w:cs="Arial"/>
          <w:b/>
          <w:sz w:val="23"/>
          <w:szCs w:val="23"/>
          <w:lang w:eastAsia="es-ES"/>
        </w:rPr>
        <w:t xml:space="preserve"> </w:t>
      </w:r>
      <w:r w:rsidR="002C5371" w:rsidRPr="002C5371">
        <w:rPr>
          <w:rFonts w:ascii="Arial" w:eastAsia="Times New Roman" w:hAnsi="Arial" w:cs="Arial"/>
          <w:b/>
          <w:sz w:val="23"/>
          <w:szCs w:val="23"/>
          <w:lang w:eastAsia="es-ES"/>
        </w:rPr>
        <w:t>$</w:t>
      </w:r>
      <w:r w:rsidR="00143CC5">
        <w:rPr>
          <w:rFonts w:ascii="Arial" w:eastAsia="Times New Roman" w:hAnsi="Arial" w:cs="Arial"/>
          <w:b/>
          <w:sz w:val="23"/>
          <w:szCs w:val="23"/>
          <w:lang w:eastAsia="es-ES"/>
        </w:rPr>
        <w:t>___________</w:t>
      </w:r>
      <w:r w:rsidR="002C5371" w:rsidRPr="002C5371">
        <w:rPr>
          <w:rFonts w:ascii="Arial" w:eastAsia="Times New Roman" w:hAnsi="Arial" w:cs="Arial"/>
          <w:b/>
          <w:sz w:val="23"/>
          <w:szCs w:val="23"/>
          <w:lang w:eastAsia="es-ES"/>
        </w:rPr>
        <w:t xml:space="preserve"> (</w:t>
      </w:r>
      <w:r w:rsidR="00143CC5">
        <w:rPr>
          <w:rFonts w:ascii="Arial" w:eastAsia="Times New Roman" w:hAnsi="Arial" w:cs="Arial"/>
          <w:b/>
          <w:sz w:val="23"/>
          <w:szCs w:val="23"/>
          <w:lang w:eastAsia="es-ES"/>
        </w:rPr>
        <w:t>____________________________</w:t>
      </w:r>
      <w:r w:rsidR="002C5371" w:rsidRPr="002C5371">
        <w:rPr>
          <w:rFonts w:ascii="Arial" w:eastAsia="Times New Roman" w:hAnsi="Arial" w:cs="Arial"/>
          <w:b/>
          <w:sz w:val="23"/>
          <w:szCs w:val="23"/>
          <w:lang w:eastAsia="es-ES"/>
        </w:rPr>
        <w:t xml:space="preserve"> pesos </w:t>
      </w:r>
      <w:r w:rsidR="00143CC5">
        <w:rPr>
          <w:rFonts w:ascii="Arial" w:eastAsia="Times New Roman" w:hAnsi="Arial" w:cs="Arial"/>
          <w:b/>
          <w:sz w:val="23"/>
          <w:szCs w:val="23"/>
          <w:lang w:eastAsia="es-ES"/>
        </w:rPr>
        <w:t>__</w:t>
      </w:r>
      <w:r w:rsidR="002C5371" w:rsidRPr="002C5371">
        <w:rPr>
          <w:rFonts w:ascii="Arial" w:eastAsia="Times New Roman" w:hAnsi="Arial" w:cs="Arial"/>
          <w:b/>
          <w:sz w:val="23"/>
          <w:szCs w:val="23"/>
          <w:lang w:eastAsia="es-ES"/>
        </w:rPr>
        <w:t>/100 m.n.), I.V.A. incluido.</w:t>
      </w:r>
    </w:p>
    <w:p w:rsidR="00C60727" w:rsidRPr="003A68B6" w:rsidRDefault="00C60727" w:rsidP="00C60727">
      <w:pPr>
        <w:tabs>
          <w:tab w:val="left" w:pos="-720"/>
          <w:tab w:val="left" w:pos="0"/>
        </w:tabs>
        <w:suppressAutoHyphens/>
        <w:jc w:val="both"/>
        <w:rPr>
          <w:rFonts w:ascii="Arial" w:hAnsi="Arial" w:cs="Arial"/>
          <w:spacing w:val="-2"/>
          <w:lang w:val="es-ES_tradnl"/>
        </w:rPr>
      </w:pPr>
      <w:r w:rsidRPr="00B50FF9">
        <w:rPr>
          <w:rFonts w:ascii="Arial" w:hAnsi="Arial" w:cs="Arial"/>
          <w:bCs/>
          <w:spacing w:val="-2"/>
          <w:lang w:val="es"/>
        </w:rPr>
        <w:t xml:space="preserve">El pago se realizará </w:t>
      </w:r>
      <w:r>
        <w:rPr>
          <w:rFonts w:ascii="Arial" w:hAnsi="Arial" w:cs="Arial"/>
          <w:bCs/>
          <w:spacing w:val="-2"/>
          <w:lang w:val="es"/>
        </w:rPr>
        <w:t xml:space="preserve">por medios electrónicos, por </w:t>
      </w:r>
      <w:r w:rsidRPr="00B50FF9">
        <w:rPr>
          <w:rFonts w:ascii="Arial" w:hAnsi="Arial" w:cs="Arial"/>
          <w:bCs/>
          <w:spacing w:val="-2"/>
          <w:lang w:val="es"/>
        </w:rPr>
        <w:t xml:space="preserve">la </w:t>
      </w:r>
      <w:r>
        <w:rPr>
          <w:rFonts w:ascii="Arial" w:hAnsi="Arial" w:cs="Arial"/>
          <w:bCs/>
          <w:spacing w:val="-2"/>
          <w:lang w:val="es"/>
        </w:rPr>
        <w:t>S</w:t>
      </w:r>
      <w:r w:rsidRPr="00B50FF9">
        <w:rPr>
          <w:rFonts w:ascii="Arial" w:hAnsi="Arial" w:cs="Arial"/>
          <w:bCs/>
          <w:spacing w:val="-2"/>
          <w:lang w:val="es"/>
        </w:rPr>
        <w:t xml:space="preserve">ubdirección de </w:t>
      </w:r>
      <w:r>
        <w:rPr>
          <w:rFonts w:ascii="Arial" w:hAnsi="Arial" w:cs="Arial"/>
          <w:bCs/>
          <w:spacing w:val="-2"/>
          <w:lang w:val="es"/>
        </w:rPr>
        <w:t>R</w:t>
      </w:r>
      <w:r w:rsidRPr="00B50FF9">
        <w:rPr>
          <w:rFonts w:ascii="Arial" w:hAnsi="Arial" w:cs="Arial"/>
          <w:bCs/>
          <w:spacing w:val="-2"/>
          <w:lang w:val="es"/>
        </w:rPr>
        <w:t xml:space="preserve">ecursos </w:t>
      </w:r>
      <w:r>
        <w:rPr>
          <w:rFonts w:ascii="Arial" w:hAnsi="Arial" w:cs="Arial"/>
          <w:bCs/>
          <w:spacing w:val="-2"/>
          <w:lang w:val="es"/>
        </w:rPr>
        <w:t>F</w:t>
      </w:r>
      <w:r w:rsidRPr="00B50FF9">
        <w:rPr>
          <w:rFonts w:ascii="Arial" w:hAnsi="Arial" w:cs="Arial"/>
          <w:bCs/>
          <w:spacing w:val="-2"/>
          <w:lang w:val="es"/>
        </w:rPr>
        <w:t xml:space="preserve">inancieros, ubicada en calle Cerro Montebello número 150 oriente, </w:t>
      </w:r>
      <w:r>
        <w:rPr>
          <w:rFonts w:ascii="Arial" w:hAnsi="Arial" w:cs="Arial"/>
          <w:bCs/>
          <w:spacing w:val="-2"/>
          <w:lang w:val="es"/>
        </w:rPr>
        <w:t>fraccionamiento</w:t>
      </w:r>
      <w:r w:rsidRPr="00B50FF9">
        <w:rPr>
          <w:rFonts w:ascii="Arial" w:hAnsi="Arial" w:cs="Arial"/>
          <w:bCs/>
          <w:spacing w:val="-2"/>
          <w:lang w:val="es"/>
        </w:rPr>
        <w:t xml:space="preserve"> Montebello., C.P. 80227, en</w:t>
      </w:r>
      <w:r>
        <w:rPr>
          <w:rFonts w:ascii="Arial" w:hAnsi="Arial" w:cs="Arial"/>
          <w:bCs/>
          <w:spacing w:val="-2"/>
          <w:lang w:val="es"/>
        </w:rPr>
        <w:t xml:space="preserve"> la ciudad de</w:t>
      </w:r>
      <w:r w:rsidRPr="00B50FF9">
        <w:rPr>
          <w:rFonts w:ascii="Arial" w:hAnsi="Arial" w:cs="Arial"/>
          <w:bCs/>
          <w:spacing w:val="-2"/>
          <w:lang w:val="es"/>
        </w:rPr>
        <w:t xml:space="preserve"> Culiacán Rosales, Sinaloa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y </w:t>
      </w:r>
      <w:r>
        <w:rPr>
          <w:rFonts w:ascii="Arial" w:hAnsi="Arial" w:cs="Arial"/>
          <w:spacing w:val="-2"/>
          <w:lang w:val="es-ES_tradnl"/>
        </w:rPr>
        <w:t xml:space="preserve">se efectuará en un término no mayor a 20 días naturales, periodo que iniciará a partir de la entrega de la documentación debidamente </w:t>
      </w:r>
      <w:proofErr w:type="spellStart"/>
      <w:r>
        <w:rPr>
          <w:rFonts w:ascii="Arial" w:hAnsi="Arial" w:cs="Arial"/>
          <w:spacing w:val="-2"/>
          <w:lang w:val="es-ES_tradnl"/>
        </w:rPr>
        <w:t>requisitada</w:t>
      </w:r>
      <w:proofErr w:type="spellEnd"/>
      <w:r>
        <w:rPr>
          <w:rFonts w:ascii="Arial" w:hAnsi="Arial" w:cs="Arial"/>
          <w:spacing w:val="-2"/>
          <w:lang w:val="es-ES_tradnl"/>
        </w:rPr>
        <w:t xml:space="preserve"> y validada a entera satisfacción de </w:t>
      </w:r>
      <w:r w:rsidRPr="00C60727">
        <w:rPr>
          <w:rFonts w:ascii="Arial" w:eastAsia="Times New Roman" w:hAnsi="Arial" w:cs="Arial"/>
          <w:b/>
          <w:lang w:val="es-ES" w:eastAsia="es-ES"/>
        </w:rPr>
        <w:t>“Los Servicios de Salud”</w:t>
      </w:r>
      <w:r>
        <w:rPr>
          <w:rFonts w:ascii="Arial" w:hAnsi="Arial" w:cs="Arial"/>
          <w:spacing w:val="-2"/>
          <w:lang w:val="es-ES_tradnl"/>
        </w:rPr>
        <w:t>.</w:t>
      </w:r>
    </w:p>
    <w:p w:rsidR="00C60727" w:rsidRPr="00641041" w:rsidRDefault="00C60727" w:rsidP="00C60727">
      <w:pPr>
        <w:tabs>
          <w:tab w:val="left" w:pos="-720"/>
          <w:tab w:val="left" w:pos="0"/>
        </w:tabs>
        <w:suppressAutoHyphens/>
        <w:jc w:val="both"/>
        <w:rPr>
          <w:rFonts w:ascii="Arial" w:hAnsi="Arial" w:cs="Arial"/>
          <w:spacing w:val="-2"/>
          <w:lang w:val="es-ES_tradnl"/>
        </w:rPr>
      </w:pPr>
      <w:r w:rsidRPr="00C60727">
        <w:rPr>
          <w:rFonts w:ascii="Arial" w:eastAsia="Times New Roman" w:hAnsi="Arial" w:cs="Arial"/>
          <w:b/>
          <w:lang w:val="es-ES" w:eastAsia="es-ES"/>
        </w:rPr>
        <w:t>“Los Servicios de Salud”</w:t>
      </w:r>
      <w:r>
        <w:rPr>
          <w:rFonts w:ascii="Arial" w:hAnsi="Arial" w:cs="Arial"/>
          <w:spacing w:val="-2"/>
          <w:lang w:val="es-ES_tradnl"/>
        </w:rPr>
        <w:t xml:space="preserve">, únicamente pagará el Impuesto al Valor Agregado. Los demás impuestos que se causen por motivo de la celebración del contrato correrán a cargo de </w:t>
      </w:r>
      <w:r w:rsidRPr="001B7B2D">
        <w:rPr>
          <w:rFonts w:ascii="Arial" w:eastAsia="Times New Roman" w:hAnsi="Arial" w:cs="Arial"/>
          <w:b/>
          <w:lang w:val="es-ES" w:eastAsia="es-ES"/>
        </w:rPr>
        <w:t>“El Proveedor”</w:t>
      </w:r>
      <w:r w:rsidRPr="00641041">
        <w:rPr>
          <w:rFonts w:ascii="Arial" w:hAnsi="Arial" w:cs="Arial"/>
          <w:spacing w:val="-2"/>
          <w:lang w:val="es-ES_tradnl"/>
        </w:rPr>
        <w:t>.</w:t>
      </w:r>
    </w:p>
    <w:p w:rsidR="00C60727" w:rsidRDefault="00C60727" w:rsidP="00C60727">
      <w:pPr>
        <w:tabs>
          <w:tab w:val="left" w:pos="-720"/>
          <w:tab w:val="left" w:pos="0"/>
        </w:tabs>
        <w:suppressAutoHyphens/>
        <w:jc w:val="both"/>
        <w:rPr>
          <w:rFonts w:ascii="Arial" w:hAnsi="Arial" w:cs="Arial"/>
          <w:spacing w:val="-2"/>
          <w:lang w:val="es-ES_tradnl"/>
        </w:rPr>
      </w:pPr>
      <w:r w:rsidRPr="00C60727">
        <w:rPr>
          <w:rFonts w:ascii="Arial" w:eastAsia="Times New Roman" w:hAnsi="Arial" w:cs="Arial"/>
          <w:b/>
          <w:lang w:val="es-ES" w:eastAsia="es-ES"/>
        </w:rPr>
        <w:t>“Los Servicios de Salud”</w:t>
      </w:r>
      <w:r w:rsidRPr="008754F3">
        <w:rPr>
          <w:rFonts w:ascii="Arial" w:hAnsi="Arial" w:cs="Arial"/>
          <w:spacing w:val="-2"/>
          <w:lang w:val="es-ES_tradnl"/>
        </w:rPr>
        <w:t xml:space="preserve">, realizará el pago correspondiente, una vez que los </w:t>
      </w:r>
      <w:r>
        <w:rPr>
          <w:rFonts w:ascii="Arial" w:hAnsi="Arial" w:cs="Arial"/>
          <w:spacing w:val="-2"/>
          <w:lang w:val="es-ES_tradnl"/>
        </w:rPr>
        <w:t>insumos</w:t>
      </w:r>
      <w:r w:rsidRPr="008754F3">
        <w:rPr>
          <w:rFonts w:ascii="Arial" w:hAnsi="Arial" w:cs="Arial"/>
          <w:spacing w:val="-2"/>
          <w:lang w:val="es-ES_tradnl"/>
        </w:rPr>
        <w:t xml:space="preserve"> </w:t>
      </w:r>
      <w:r>
        <w:rPr>
          <w:rFonts w:ascii="Arial" w:hAnsi="Arial" w:cs="Arial"/>
          <w:spacing w:val="-2"/>
          <w:lang w:val="es-ES_tradnl"/>
        </w:rPr>
        <w:t xml:space="preserve">objeto de este instrumento </w:t>
      </w:r>
      <w:r w:rsidRPr="008754F3">
        <w:rPr>
          <w:rFonts w:ascii="Arial" w:hAnsi="Arial" w:cs="Arial"/>
          <w:spacing w:val="-2"/>
          <w:lang w:val="es-ES_tradnl"/>
        </w:rPr>
        <w:t xml:space="preserve">hayan sido </w:t>
      </w:r>
      <w:r>
        <w:rPr>
          <w:rFonts w:ascii="Arial" w:hAnsi="Arial" w:cs="Arial"/>
          <w:spacing w:val="-2"/>
          <w:lang w:val="es-ES_tradnl"/>
        </w:rPr>
        <w:t>entregados y que la documentación cumpla con los requisitos fiscales y estén debidamente vinculados con el contrato y los insumos</w:t>
      </w:r>
      <w:r w:rsidRPr="008754F3">
        <w:rPr>
          <w:rFonts w:ascii="Arial" w:hAnsi="Arial" w:cs="Arial"/>
          <w:spacing w:val="-2"/>
          <w:lang w:val="es-ES_tradnl"/>
        </w:rPr>
        <w:t xml:space="preserve">, a entera satisfacción del área requirente, </w:t>
      </w:r>
      <w:r>
        <w:rPr>
          <w:rFonts w:ascii="Arial" w:hAnsi="Arial" w:cs="Arial"/>
          <w:spacing w:val="-2"/>
          <w:lang w:val="es-ES_tradnl"/>
        </w:rPr>
        <w:t>debiendo anexar la siguiente documentación: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C60727" w:rsidRPr="005453E5" w:rsidTr="00141880">
        <w:trPr>
          <w:jc w:val="center"/>
        </w:trPr>
        <w:tc>
          <w:tcPr>
            <w:tcW w:w="392"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sidRPr="005453E5">
              <w:rPr>
                <w:rFonts w:ascii="Arial" w:hAnsi="Arial" w:cs="Arial"/>
                <w:spacing w:val="-2"/>
                <w:lang w:val="es"/>
              </w:rPr>
              <w:t>1</w:t>
            </w:r>
          </w:p>
        </w:tc>
        <w:tc>
          <w:tcPr>
            <w:tcW w:w="8586"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sidRPr="005453E5">
              <w:rPr>
                <w:rFonts w:ascii="Arial" w:hAnsi="Arial" w:cs="Arial"/>
                <w:spacing w:val="-2"/>
                <w:lang w:val="es"/>
              </w:rPr>
              <w:t xml:space="preserve">Acta de Entrega Recepción (señalando nombre, cargo y firma del funcionario público que avale la </w:t>
            </w:r>
            <w:r>
              <w:rPr>
                <w:rFonts w:ascii="Arial" w:hAnsi="Arial" w:cs="Arial"/>
                <w:spacing w:val="-2"/>
                <w:lang w:val="es"/>
              </w:rPr>
              <w:t>entrega de los insumos</w:t>
            </w:r>
            <w:r w:rsidRPr="005453E5">
              <w:rPr>
                <w:rFonts w:ascii="Arial" w:hAnsi="Arial" w:cs="Arial"/>
                <w:spacing w:val="-2"/>
                <w:lang w:val="es"/>
              </w:rPr>
              <w:t xml:space="preserve">, así como sello de la unidad donde se llevó a cabo </w:t>
            </w:r>
            <w:r>
              <w:rPr>
                <w:rFonts w:ascii="Arial" w:hAnsi="Arial" w:cs="Arial"/>
                <w:spacing w:val="-2"/>
                <w:lang w:val="es"/>
              </w:rPr>
              <w:t>la entrega</w:t>
            </w:r>
            <w:r w:rsidRPr="005453E5">
              <w:rPr>
                <w:rFonts w:ascii="Arial" w:hAnsi="Arial" w:cs="Arial"/>
                <w:spacing w:val="-2"/>
                <w:lang w:val="es"/>
              </w:rPr>
              <w:t xml:space="preserve">. Además, nombre, cargo y firma del </w:t>
            </w:r>
            <w:r>
              <w:rPr>
                <w:rFonts w:ascii="Arial" w:hAnsi="Arial" w:cs="Arial"/>
                <w:spacing w:val="-2"/>
                <w:lang w:val="es"/>
              </w:rPr>
              <w:t>proveedor</w:t>
            </w:r>
            <w:r w:rsidRPr="005453E5">
              <w:rPr>
                <w:rFonts w:ascii="Arial" w:hAnsi="Arial" w:cs="Arial"/>
                <w:spacing w:val="-2"/>
                <w:lang w:val="es"/>
              </w:rPr>
              <w:t>.</w:t>
            </w:r>
          </w:p>
        </w:tc>
      </w:tr>
      <w:tr w:rsidR="00C60727" w:rsidRPr="005453E5" w:rsidTr="00141880">
        <w:trPr>
          <w:trHeight w:val="284"/>
          <w:jc w:val="center"/>
        </w:trPr>
        <w:tc>
          <w:tcPr>
            <w:tcW w:w="392" w:type="dxa"/>
            <w:shd w:val="clear" w:color="auto" w:fill="auto"/>
          </w:tcPr>
          <w:p w:rsidR="00C60727" w:rsidRPr="005453E5" w:rsidRDefault="00C60727" w:rsidP="00141880">
            <w:pPr>
              <w:widowControl w:val="0"/>
              <w:tabs>
                <w:tab w:val="left" w:pos="0"/>
              </w:tabs>
              <w:suppressAutoHyphens/>
              <w:autoSpaceDE w:val="0"/>
              <w:autoSpaceDN w:val="0"/>
              <w:jc w:val="center"/>
              <w:textAlignment w:val="baseline"/>
              <w:rPr>
                <w:rFonts w:ascii="Arial" w:hAnsi="Arial" w:cs="Arial"/>
                <w:spacing w:val="-2"/>
                <w:lang w:val="es"/>
              </w:rPr>
            </w:pPr>
            <w:r w:rsidRPr="005453E5">
              <w:rPr>
                <w:rFonts w:ascii="Arial" w:hAnsi="Arial" w:cs="Arial"/>
                <w:spacing w:val="-2"/>
                <w:lang w:val="es"/>
              </w:rPr>
              <w:t>2</w:t>
            </w:r>
          </w:p>
        </w:tc>
        <w:tc>
          <w:tcPr>
            <w:tcW w:w="8586"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sidRPr="005453E5">
              <w:rPr>
                <w:rFonts w:ascii="Arial" w:hAnsi="Arial" w:cs="Arial"/>
                <w:spacing w:val="-2"/>
                <w:lang w:val="es"/>
              </w:rPr>
              <w:t xml:space="preserve">Comprobante Fiscal Digital por Internet (firmado por el funcionario público que avale la </w:t>
            </w:r>
            <w:r>
              <w:rPr>
                <w:rFonts w:ascii="Arial" w:hAnsi="Arial" w:cs="Arial"/>
                <w:spacing w:val="-2"/>
                <w:lang w:val="es"/>
              </w:rPr>
              <w:t>entrega de los insumos,</w:t>
            </w:r>
            <w:r w:rsidRPr="005453E5">
              <w:rPr>
                <w:rFonts w:ascii="Arial" w:hAnsi="Arial" w:cs="Arial"/>
                <w:spacing w:val="-2"/>
                <w:lang w:val="es"/>
              </w:rPr>
              <w:t xml:space="preserve"> señalando su nombre y cargo, así como sello de la unidad d</w:t>
            </w:r>
            <w:r>
              <w:rPr>
                <w:rFonts w:ascii="Arial" w:hAnsi="Arial" w:cs="Arial"/>
                <w:spacing w:val="-2"/>
                <w:lang w:val="es"/>
              </w:rPr>
              <w:t>onde se llevó a cabo la entrega</w:t>
            </w:r>
            <w:r w:rsidRPr="005453E5">
              <w:rPr>
                <w:rFonts w:ascii="Arial" w:hAnsi="Arial" w:cs="Arial"/>
                <w:spacing w:val="-2"/>
                <w:lang w:val="es"/>
              </w:rPr>
              <w:t>.</w:t>
            </w:r>
          </w:p>
        </w:tc>
      </w:tr>
      <w:tr w:rsidR="00C60727" w:rsidRPr="005453E5" w:rsidTr="00141880">
        <w:trPr>
          <w:trHeight w:val="284"/>
          <w:jc w:val="center"/>
        </w:trPr>
        <w:tc>
          <w:tcPr>
            <w:tcW w:w="392" w:type="dxa"/>
            <w:shd w:val="clear" w:color="auto" w:fill="auto"/>
          </w:tcPr>
          <w:p w:rsidR="00C60727" w:rsidRPr="005453E5" w:rsidRDefault="00C60727" w:rsidP="00141880">
            <w:pPr>
              <w:widowControl w:val="0"/>
              <w:tabs>
                <w:tab w:val="left" w:pos="0"/>
              </w:tabs>
              <w:suppressAutoHyphens/>
              <w:autoSpaceDE w:val="0"/>
              <w:autoSpaceDN w:val="0"/>
              <w:jc w:val="center"/>
              <w:textAlignment w:val="baseline"/>
              <w:rPr>
                <w:rFonts w:ascii="Arial" w:hAnsi="Arial" w:cs="Arial"/>
                <w:spacing w:val="-2"/>
                <w:lang w:val="es"/>
              </w:rPr>
            </w:pPr>
            <w:r w:rsidRPr="005453E5">
              <w:rPr>
                <w:rFonts w:ascii="Arial" w:hAnsi="Arial" w:cs="Arial"/>
                <w:spacing w:val="-2"/>
                <w:lang w:val="es"/>
              </w:rPr>
              <w:t>3</w:t>
            </w:r>
          </w:p>
        </w:tc>
        <w:tc>
          <w:tcPr>
            <w:tcW w:w="8586"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sidRPr="005453E5">
              <w:rPr>
                <w:rFonts w:ascii="Arial" w:hAnsi="Arial" w:cs="Arial"/>
                <w:spacing w:val="-2"/>
                <w:lang w:val="es"/>
              </w:rPr>
              <w:t>Verificación del Comprobante Fiscal Digital por Internet (CFDI).</w:t>
            </w:r>
          </w:p>
        </w:tc>
      </w:tr>
      <w:tr w:rsidR="00C60727" w:rsidRPr="005453E5" w:rsidTr="00141880">
        <w:trPr>
          <w:trHeight w:val="284"/>
          <w:jc w:val="center"/>
        </w:trPr>
        <w:tc>
          <w:tcPr>
            <w:tcW w:w="392" w:type="dxa"/>
            <w:shd w:val="clear" w:color="auto" w:fill="auto"/>
          </w:tcPr>
          <w:p w:rsidR="00C60727" w:rsidRPr="005453E5" w:rsidRDefault="00C60727" w:rsidP="00141880">
            <w:pPr>
              <w:widowControl w:val="0"/>
              <w:tabs>
                <w:tab w:val="left" w:pos="0"/>
              </w:tabs>
              <w:suppressAutoHyphens/>
              <w:autoSpaceDE w:val="0"/>
              <w:autoSpaceDN w:val="0"/>
              <w:jc w:val="center"/>
              <w:textAlignment w:val="baseline"/>
              <w:rPr>
                <w:rFonts w:ascii="Arial" w:hAnsi="Arial" w:cs="Arial"/>
                <w:spacing w:val="-2"/>
                <w:lang w:val="es"/>
              </w:rPr>
            </w:pPr>
            <w:r>
              <w:rPr>
                <w:rFonts w:ascii="Arial" w:hAnsi="Arial" w:cs="Arial"/>
                <w:spacing w:val="-2"/>
                <w:lang w:val="es"/>
              </w:rPr>
              <w:t>4</w:t>
            </w:r>
          </w:p>
        </w:tc>
        <w:tc>
          <w:tcPr>
            <w:tcW w:w="8586" w:type="dxa"/>
            <w:shd w:val="clear" w:color="auto" w:fill="auto"/>
          </w:tcPr>
          <w:p w:rsidR="00C60727" w:rsidRPr="005453E5" w:rsidRDefault="00C60727" w:rsidP="00141880">
            <w:pPr>
              <w:widowControl w:val="0"/>
              <w:tabs>
                <w:tab w:val="left" w:pos="0"/>
              </w:tabs>
              <w:suppressAutoHyphens/>
              <w:autoSpaceDE w:val="0"/>
              <w:autoSpaceDN w:val="0"/>
              <w:jc w:val="both"/>
              <w:textAlignment w:val="baseline"/>
              <w:rPr>
                <w:rFonts w:ascii="Arial" w:hAnsi="Arial" w:cs="Arial"/>
                <w:spacing w:val="-2"/>
                <w:lang w:val="es"/>
              </w:rPr>
            </w:pPr>
            <w:r>
              <w:rPr>
                <w:rFonts w:ascii="Arial" w:hAnsi="Arial" w:cs="Arial"/>
                <w:spacing w:val="-2"/>
                <w:lang w:val="es"/>
              </w:rPr>
              <w:t>Contrato con sus respectivas firmas</w:t>
            </w:r>
          </w:p>
        </w:tc>
      </w:tr>
    </w:tbl>
    <w:p w:rsidR="00C60727" w:rsidRPr="002E4EAF" w:rsidRDefault="00C60727" w:rsidP="00C60727">
      <w:pPr>
        <w:tabs>
          <w:tab w:val="left" w:pos="-720"/>
          <w:tab w:val="left" w:pos="0"/>
        </w:tabs>
        <w:suppressAutoHyphens/>
        <w:jc w:val="both"/>
        <w:rPr>
          <w:rFonts w:ascii="Arial" w:hAnsi="Arial" w:cs="Arial"/>
          <w:spacing w:val="-2"/>
          <w:lang w:val="es-ES_tradnl"/>
        </w:rPr>
      </w:pPr>
      <w:r w:rsidRPr="001B7B2D">
        <w:rPr>
          <w:rFonts w:ascii="Arial" w:eastAsia="Times New Roman" w:hAnsi="Arial" w:cs="Arial"/>
          <w:b/>
          <w:lang w:val="es-ES" w:eastAsia="es-ES"/>
        </w:rPr>
        <w:t>“El Proveedor”</w:t>
      </w:r>
      <w:r w:rsidRPr="001B7B2D">
        <w:rPr>
          <w:rFonts w:ascii="Arial" w:eastAsia="Times New Roman" w:hAnsi="Arial" w:cs="Arial"/>
          <w:lang w:val="es-ES" w:eastAsia="es-ES"/>
        </w:rPr>
        <w:t xml:space="preserve"> </w:t>
      </w:r>
      <w:r w:rsidRPr="002E4EAF">
        <w:rPr>
          <w:rFonts w:ascii="Arial" w:hAnsi="Arial" w:cs="Arial"/>
          <w:spacing w:val="-2"/>
          <w:lang w:val="es-ES_tradnl"/>
        </w:rPr>
        <w:t xml:space="preserve">estará obligado a cumplir con los siguientes procedimientos en caso de que proceda </w:t>
      </w:r>
      <w:proofErr w:type="gramStart"/>
      <w:r w:rsidRPr="002E4EAF">
        <w:rPr>
          <w:rFonts w:ascii="Arial" w:hAnsi="Arial" w:cs="Arial"/>
          <w:spacing w:val="-2"/>
          <w:lang w:val="es-ES_tradnl"/>
        </w:rPr>
        <w:t>una re</w:t>
      </w:r>
      <w:proofErr w:type="gramEnd"/>
      <w:r w:rsidRPr="002E4EAF">
        <w:rPr>
          <w:rFonts w:ascii="Arial" w:hAnsi="Arial" w:cs="Arial"/>
          <w:spacing w:val="-2"/>
          <w:lang w:val="es-ES_tradnl"/>
        </w:rPr>
        <w:t xml:space="preserve"> facturación:</w:t>
      </w:r>
    </w:p>
    <w:p w:rsidR="00C60727" w:rsidRPr="002E4EAF" w:rsidRDefault="00C60727" w:rsidP="00C60727">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a)</w:t>
      </w:r>
      <w:r w:rsidRPr="002E4EAF">
        <w:rPr>
          <w:rFonts w:ascii="Arial" w:hAnsi="Arial" w:cs="Arial"/>
          <w:spacing w:val="-2"/>
          <w:lang w:val="es-ES_tradnl"/>
        </w:rPr>
        <w:tab/>
        <w:t xml:space="preserve"> En el caso de que por alguna razón el CFDI (Comprobante Fiscal Digital por Internet) haya sido cancelado posterior a la fecha del pago realizado por </w:t>
      </w:r>
      <w:r w:rsidRPr="00C60727">
        <w:rPr>
          <w:rFonts w:ascii="Arial" w:hAnsi="Arial" w:cs="Arial"/>
          <w:b/>
          <w:spacing w:val="-2"/>
          <w:lang w:val="es-ES_tradnl"/>
        </w:rPr>
        <w:t>“Los Servicios de Salud”</w:t>
      </w:r>
      <w:r w:rsidRPr="002E4EAF">
        <w:rPr>
          <w:rFonts w:ascii="Arial" w:hAnsi="Arial" w:cs="Arial"/>
          <w:spacing w:val="-2"/>
          <w:lang w:val="es-ES_tradnl"/>
        </w:rPr>
        <w:t xml:space="preserve"> o bien que por motivos de requisitos de nivel federal se requiera llevar a cabo un proceso de facturación será de carácter obligatorio que los CFDI nuevos cumplan con los siguientes requisitos:</w:t>
      </w:r>
    </w:p>
    <w:p w:rsidR="00C60727" w:rsidRDefault="00C60727" w:rsidP="00C60727">
      <w:pPr>
        <w:numPr>
          <w:ilvl w:val="0"/>
          <w:numId w:val="13"/>
        </w:numPr>
        <w:tabs>
          <w:tab w:val="left" w:pos="-720"/>
          <w:tab w:val="left" w:pos="0"/>
        </w:tabs>
        <w:suppressAutoHyphens/>
        <w:spacing w:after="0" w:line="240" w:lineRule="auto"/>
        <w:jc w:val="both"/>
        <w:rPr>
          <w:rFonts w:ascii="Arial" w:hAnsi="Arial" w:cs="Arial"/>
          <w:spacing w:val="-2"/>
          <w:lang w:val="es-ES_tradnl"/>
        </w:rPr>
      </w:pPr>
      <w:r w:rsidRPr="002E4EAF">
        <w:rPr>
          <w:rFonts w:ascii="Arial" w:hAnsi="Arial" w:cs="Arial"/>
          <w:spacing w:val="-2"/>
          <w:lang w:val="es-ES_tradnl"/>
        </w:rPr>
        <w:t>EL CFDI en formato PDF impreso deberá contener los siguientes datos:</w:t>
      </w:r>
    </w:p>
    <w:p w:rsidR="00C60727" w:rsidRDefault="00C60727" w:rsidP="00C60727">
      <w:pPr>
        <w:tabs>
          <w:tab w:val="left" w:pos="-720"/>
          <w:tab w:val="left" w:pos="0"/>
        </w:tabs>
        <w:suppressAutoHyphens/>
        <w:spacing w:after="0" w:line="240" w:lineRule="auto"/>
        <w:ind w:left="1020"/>
        <w:jc w:val="both"/>
        <w:rPr>
          <w:rFonts w:ascii="Arial" w:hAnsi="Arial" w:cs="Arial"/>
          <w:spacing w:val="-2"/>
          <w:lang w:val="es-ES_tradnl"/>
        </w:rPr>
      </w:pPr>
    </w:p>
    <w:p w:rsidR="00C60727" w:rsidRPr="002E4EAF" w:rsidRDefault="00C60727" w:rsidP="00C60727">
      <w:pPr>
        <w:tabs>
          <w:tab w:val="left" w:pos="-720"/>
          <w:tab w:val="left" w:pos="709"/>
        </w:tabs>
        <w:suppressAutoHyphens/>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Tipo de Relación: 04-Sustitución</w:t>
      </w:r>
    </w:p>
    <w:p w:rsidR="00C60727" w:rsidRPr="002E4EAF" w:rsidRDefault="00C60727" w:rsidP="00C60727">
      <w:pPr>
        <w:tabs>
          <w:tab w:val="left" w:pos="-720"/>
          <w:tab w:val="left" w:pos="0"/>
        </w:tabs>
        <w:suppressAutoHyphens/>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CFDI Relacionado: (indicar folio fiscal de la factura cancelada)</w:t>
      </w:r>
    </w:p>
    <w:p w:rsidR="00C60727" w:rsidRPr="002E4EAF" w:rsidRDefault="00C60727" w:rsidP="00C60727">
      <w:pPr>
        <w:tabs>
          <w:tab w:val="left" w:pos="-720"/>
          <w:tab w:val="left" w:pos="567"/>
        </w:tabs>
        <w:suppressAutoHyphens/>
        <w:ind w:left="709" w:hanging="283"/>
        <w:jc w:val="both"/>
        <w:rPr>
          <w:rFonts w:ascii="Arial" w:hAnsi="Arial" w:cs="Arial"/>
          <w:spacing w:val="-2"/>
          <w:lang w:val="es-ES_tradnl"/>
        </w:rPr>
      </w:pPr>
      <w:r w:rsidRPr="002E4EAF">
        <w:rPr>
          <w:rFonts w:ascii="Arial" w:hAnsi="Arial" w:cs="Arial"/>
          <w:spacing w:val="-2"/>
          <w:lang w:val="es-ES_tradnl"/>
        </w:rPr>
        <w:t>2.  El archivo *.</w:t>
      </w:r>
      <w:proofErr w:type="spellStart"/>
      <w:r w:rsidRPr="002E4EAF">
        <w:rPr>
          <w:rFonts w:ascii="Arial" w:hAnsi="Arial" w:cs="Arial"/>
          <w:spacing w:val="-2"/>
          <w:lang w:val="es-ES_tradnl"/>
        </w:rPr>
        <w:t>xml</w:t>
      </w:r>
      <w:proofErr w:type="spellEnd"/>
      <w:r w:rsidRPr="002E4EAF">
        <w:rPr>
          <w:rFonts w:ascii="Arial" w:hAnsi="Arial" w:cs="Arial"/>
          <w:spacing w:val="-2"/>
          <w:lang w:val="es-ES_tradnl"/>
        </w:rPr>
        <w:t xml:space="preserve"> del CFDI nuevo deberá de contener ambos campos antes señalados en su cadena original.</w:t>
      </w:r>
    </w:p>
    <w:p w:rsidR="00C60727" w:rsidRDefault="00C60727" w:rsidP="00C60727">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 xml:space="preserve">b)       En caso de que </w:t>
      </w:r>
      <w:r w:rsidRPr="001B7B2D">
        <w:rPr>
          <w:rFonts w:ascii="Arial" w:eastAsia="Times New Roman" w:hAnsi="Arial" w:cs="Arial"/>
          <w:b/>
          <w:lang w:val="es-ES" w:eastAsia="es-ES"/>
        </w:rPr>
        <w:t>“El Proveedor”</w:t>
      </w:r>
      <w:r w:rsidRPr="001B7B2D">
        <w:rPr>
          <w:rFonts w:ascii="Arial" w:eastAsia="Times New Roman" w:hAnsi="Arial" w:cs="Arial"/>
          <w:lang w:val="es-ES" w:eastAsia="es-ES"/>
        </w:rPr>
        <w:t xml:space="preserve"> </w:t>
      </w:r>
      <w:r w:rsidRPr="002E4EAF">
        <w:rPr>
          <w:rFonts w:ascii="Arial" w:hAnsi="Arial" w:cs="Arial"/>
          <w:spacing w:val="-2"/>
          <w:lang w:val="es-ES_tradnl"/>
        </w:rPr>
        <w:t xml:space="preserve">por alguna circunstancia posterior a la fecha del pago cancele el CFDI (Comprobantes Fiscal Digital por Internet) deberá de notificarlo por escrito al titular de la Subdirección de Recursos Financieros de </w:t>
      </w:r>
      <w:r w:rsidRPr="00C60727">
        <w:rPr>
          <w:rFonts w:ascii="Arial" w:hAnsi="Arial" w:cs="Arial"/>
          <w:b/>
          <w:spacing w:val="-2"/>
          <w:lang w:val="es-ES_tradnl"/>
        </w:rPr>
        <w:t>“Los Servicios de Salud”</w:t>
      </w:r>
      <w:r w:rsidRPr="002E4EAF">
        <w:rPr>
          <w:rFonts w:ascii="Arial" w:hAnsi="Arial" w:cs="Arial"/>
          <w:spacing w:val="-2"/>
          <w:lang w:val="es-ES_tradnl"/>
        </w:rPr>
        <w:t xml:space="preserve"> y el proceso de re facturación deberá de cumplir con lo estipulado en el numeral “a” del presente documento.</w:t>
      </w:r>
    </w:p>
    <w:p w:rsidR="0056146A" w:rsidRDefault="00C60727" w:rsidP="00C60727">
      <w:pPr>
        <w:tabs>
          <w:tab w:val="left" w:pos="-720"/>
          <w:tab w:val="left" w:pos="0"/>
        </w:tabs>
        <w:suppressAutoHyphens/>
        <w:jc w:val="both"/>
        <w:rPr>
          <w:rFonts w:ascii="Arial" w:hAnsi="Arial" w:cs="Arial"/>
          <w:b/>
        </w:rPr>
      </w:pPr>
      <w:r>
        <w:rPr>
          <w:rFonts w:ascii="Arial" w:hAnsi="Arial" w:cs="Arial"/>
          <w:spacing w:val="-2"/>
          <w:lang w:val="es-ES_tradnl"/>
        </w:rPr>
        <w:t xml:space="preserve"> </w:t>
      </w:r>
      <w:r w:rsidR="00143CC5">
        <w:rPr>
          <w:rFonts w:ascii="Arial" w:hAnsi="Arial" w:cs="Arial"/>
          <w:b/>
        </w:rPr>
        <w:t>TERCERA</w:t>
      </w:r>
      <w:r w:rsidR="0056146A">
        <w:rPr>
          <w:rFonts w:ascii="Arial" w:hAnsi="Arial" w:cs="Arial"/>
          <w:b/>
        </w:rPr>
        <w:t>. Del precio firme.</w:t>
      </w:r>
    </w:p>
    <w:p w:rsidR="00BB2EF0" w:rsidRDefault="00BB2EF0" w:rsidP="00BB2EF0">
      <w:pPr>
        <w:widowControl w:val="0"/>
        <w:autoSpaceDE w:val="0"/>
        <w:autoSpaceDN w:val="0"/>
        <w:adjustRightInd w:val="0"/>
        <w:spacing w:after="0"/>
        <w:jc w:val="both"/>
        <w:rPr>
          <w:rFonts w:ascii="Arial" w:hAnsi="Arial" w:cs="Arial"/>
        </w:rPr>
      </w:pPr>
      <w:r w:rsidRPr="00CA1717">
        <w:rPr>
          <w:rFonts w:ascii="Arial" w:hAnsi="Arial" w:cs="Arial"/>
          <w:b/>
        </w:rPr>
        <w:t xml:space="preserve">“Las </w:t>
      </w:r>
      <w:r w:rsidR="00C60727" w:rsidRPr="00CA1717">
        <w:rPr>
          <w:rFonts w:ascii="Arial" w:hAnsi="Arial" w:cs="Arial"/>
          <w:b/>
        </w:rPr>
        <w:t>Partes</w:t>
      </w:r>
      <w:r w:rsidRPr="00CA1717">
        <w:rPr>
          <w:rFonts w:ascii="Arial" w:hAnsi="Arial" w:cs="Arial"/>
          <w:b/>
        </w:rPr>
        <w:t xml:space="preserve">” </w:t>
      </w:r>
      <w:r w:rsidRPr="00CA1717">
        <w:rPr>
          <w:rFonts w:ascii="Arial" w:hAnsi="Arial" w:cs="Arial"/>
        </w:rPr>
        <w:t xml:space="preserve">acuerdan que durante la vigencia del presente </w:t>
      </w:r>
      <w:r>
        <w:rPr>
          <w:rFonts w:ascii="Arial" w:hAnsi="Arial" w:cs="Arial"/>
        </w:rPr>
        <w:t>e</w:t>
      </w:r>
      <w:r w:rsidRPr="00D91F9E">
        <w:rPr>
          <w:rFonts w:ascii="Arial" w:hAnsi="Arial" w:cs="Arial"/>
        </w:rPr>
        <w:t xml:space="preserve">l precio pactado permanecerá firme, sin </w:t>
      </w:r>
      <w:proofErr w:type="spellStart"/>
      <w:r w:rsidRPr="00D91F9E">
        <w:rPr>
          <w:rFonts w:ascii="Arial" w:hAnsi="Arial" w:cs="Arial"/>
        </w:rPr>
        <w:t>escalaciones</w:t>
      </w:r>
      <w:proofErr w:type="spellEnd"/>
      <w:r w:rsidRPr="00D91F9E">
        <w:rPr>
          <w:rFonts w:ascii="Arial" w:hAnsi="Arial" w:cs="Arial"/>
        </w:rPr>
        <w:t xml:space="preserve"> durante la vigencia del presente contrato, posteriormente podrá modificarse en caso de prórroga en estricto apego a las políticas económicas dictadas por el Gobierno Estatal o la propia Dirección Administrativa de </w:t>
      </w:r>
      <w:r w:rsidRPr="00D91F9E">
        <w:rPr>
          <w:rFonts w:ascii="Arial" w:hAnsi="Arial" w:cs="Arial"/>
          <w:b/>
        </w:rPr>
        <w:t>“Los Servicios de Salud”</w:t>
      </w:r>
      <w:r w:rsidRPr="00D91F9E">
        <w:rPr>
          <w:rFonts w:ascii="Arial" w:hAnsi="Arial" w:cs="Arial"/>
        </w:rPr>
        <w:t>, a la Ley de Adquisiciones, Arrendamientos</w:t>
      </w:r>
      <w:r w:rsidR="00C60727">
        <w:rPr>
          <w:rFonts w:ascii="Arial" w:hAnsi="Arial" w:cs="Arial"/>
        </w:rPr>
        <w:t xml:space="preserve">, </w:t>
      </w:r>
      <w:r w:rsidRPr="00D91F9E">
        <w:rPr>
          <w:rFonts w:ascii="Arial" w:hAnsi="Arial" w:cs="Arial"/>
        </w:rPr>
        <w:t xml:space="preserve"> Servicios</w:t>
      </w:r>
      <w:r w:rsidR="00C60727">
        <w:rPr>
          <w:rFonts w:ascii="Arial" w:hAnsi="Arial" w:cs="Arial"/>
        </w:rPr>
        <w:t xml:space="preserve"> y Administración de Bienes Muebles para el Estado de Sinaloa</w:t>
      </w:r>
      <w:r w:rsidRPr="00D91F9E">
        <w:rPr>
          <w:rFonts w:ascii="Arial" w:hAnsi="Arial" w:cs="Arial"/>
        </w:rPr>
        <w:t>, tomando como base los índices de precios al consumidor.</w:t>
      </w:r>
    </w:p>
    <w:p w:rsidR="00BB2EF0" w:rsidRPr="00D91F9E" w:rsidRDefault="00BB2EF0" w:rsidP="00BB2EF0">
      <w:pPr>
        <w:widowControl w:val="0"/>
        <w:autoSpaceDE w:val="0"/>
        <w:autoSpaceDN w:val="0"/>
        <w:adjustRightInd w:val="0"/>
        <w:spacing w:after="0"/>
        <w:jc w:val="both"/>
        <w:rPr>
          <w:rFonts w:ascii="Arial" w:hAnsi="Arial" w:cs="Arial"/>
        </w:rPr>
      </w:pPr>
    </w:p>
    <w:p w:rsidR="00B80310" w:rsidRDefault="00BB2EF0" w:rsidP="00BB2EF0">
      <w:pPr>
        <w:autoSpaceDE w:val="0"/>
        <w:autoSpaceDN w:val="0"/>
        <w:adjustRightInd w:val="0"/>
        <w:spacing w:after="0" w:line="240" w:lineRule="auto"/>
        <w:jc w:val="both"/>
        <w:rPr>
          <w:rFonts w:ascii="Arial" w:hAnsi="Arial" w:cs="Arial"/>
        </w:rPr>
      </w:pPr>
      <w:r w:rsidRPr="00D91F9E">
        <w:rPr>
          <w:rFonts w:ascii="Arial" w:hAnsi="Arial" w:cs="Arial"/>
        </w:rPr>
        <w:t xml:space="preserve">Dichas modificaciones podrán hacerse, previo acuerdo de </w:t>
      </w:r>
      <w:r w:rsidRPr="00D91F9E">
        <w:rPr>
          <w:rFonts w:ascii="Arial" w:hAnsi="Arial" w:cs="Arial"/>
          <w:b/>
        </w:rPr>
        <w:t>“Las Partes”</w:t>
      </w:r>
      <w:r w:rsidRPr="00D91F9E">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w:t>
      </w:r>
      <w:r w:rsidR="00C60727">
        <w:rPr>
          <w:rFonts w:ascii="Arial" w:hAnsi="Arial" w:cs="Arial"/>
        </w:rPr>
        <w:t>3</w:t>
      </w:r>
      <w:r w:rsidRPr="00D91F9E">
        <w:rPr>
          <w:rFonts w:ascii="Arial" w:hAnsi="Arial" w:cs="Arial"/>
        </w:rPr>
        <w:t>0% de los originalmente contratados, para validez de las mismas deberán ser formalizadas por escrito</w:t>
      </w:r>
      <w:r>
        <w:rPr>
          <w:rFonts w:ascii="Arial" w:hAnsi="Arial" w:cs="Arial"/>
        </w:rPr>
        <w:t>.</w:t>
      </w:r>
    </w:p>
    <w:p w:rsidR="00BB2EF0" w:rsidRDefault="00BB2EF0" w:rsidP="00BB2EF0">
      <w:pPr>
        <w:autoSpaceDE w:val="0"/>
        <w:autoSpaceDN w:val="0"/>
        <w:adjustRightInd w:val="0"/>
        <w:spacing w:after="0" w:line="240" w:lineRule="auto"/>
        <w:jc w:val="both"/>
        <w:rPr>
          <w:rFonts w:ascii="Arial" w:eastAsia="Times New Roman" w:hAnsi="Arial" w:cs="Arial"/>
          <w:b/>
          <w:bCs/>
          <w:lang w:val="es-ES" w:eastAsia="es-ES"/>
        </w:rPr>
      </w:pPr>
    </w:p>
    <w:p w:rsidR="00EB3E91" w:rsidRDefault="00EB3E91" w:rsidP="00BB2EF0">
      <w:pPr>
        <w:autoSpaceDE w:val="0"/>
        <w:autoSpaceDN w:val="0"/>
        <w:adjustRightInd w:val="0"/>
        <w:spacing w:after="0" w:line="240" w:lineRule="auto"/>
        <w:jc w:val="both"/>
        <w:rPr>
          <w:rFonts w:ascii="Arial" w:eastAsia="Times New Roman" w:hAnsi="Arial" w:cs="Arial"/>
          <w:b/>
          <w:bCs/>
          <w:lang w:val="es-ES" w:eastAsia="es-ES"/>
        </w:rPr>
      </w:pPr>
    </w:p>
    <w:p w:rsidR="003A2889" w:rsidRDefault="001133AF" w:rsidP="003A2889">
      <w:pPr>
        <w:spacing w:after="0" w:line="276" w:lineRule="auto"/>
        <w:jc w:val="both"/>
        <w:rPr>
          <w:rFonts w:ascii="Arial" w:eastAsia="Times New Roman" w:hAnsi="Arial" w:cs="Arial"/>
          <w:b/>
          <w:bCs/>
          <w:lang w:eastAsia="es-ES"/>
        </w:rPr>
      </w:pPr>
      <w:r>
        <w:rPr>
          <w:rFonts w:ascii="Arial" w:eastAsia="Times New Roman" w:hAnsi="Arial" w:cs="Arial"/>
          <w:b/>
          <w:bCs/>
          <w:lang w:eastAsia="es-ES"/>
        </w:rPr>
        <w:t>CUARTA</w:t>
      </w:r>
      <w:r w:rsidRPr="00852963">
        <w:rPr>
          <w:rFonts w:ascii="Arial" w:eastAsia="Times New Roman" w:hAnsi="Arial" w:cs="Arial"/>
          <w:bCs/>
          <w:lang w:eastAsia="es-ES"/>
        </w:rPr>
        <w:t>. -</w:t>
      </w:r>
      <w:r w:rsidR="003A2889" w:rsidRPr="00852963">
        <w:rPr>
          <w:rFonts w:ascii="Arial" w:eastAsia="Times New Roman" w:hAnsi="Arial" w:cs="Arial"/>
          <w:bCs/>
          <w:lang w:eastAsia="es-ES"/>
        </w:rPr>
        <w:t xml:space="preserve"> </w:t>
      </w:r>
      <w:r w:rsidR="003A2889" w:rsidRPr="00852963">
        <w:rPr>
          <w:rFonts w:ascii="Arial" w:eastAsia="Times New Roman" w:hAnsi="Arial" w:cs="Arial"/>
          <w:b/>
          <w:bCs/>
          <w:lang w:eastAsia="es-ES"/>
        </w:rPr>
        <w:t xml:space="preserve">Garantías </w:t>
      </w:r>
    </w:p>
    <w:p w:rsidR="00364EFC" w:rsidRPr="00852963" w:rsidRDefault="00364EFC" w:rsidP="003A2889">
      <w:pPr>
        <w:spacing w:after="0" w:line="276" w:lineRule="auto"/>
        <w:jc w:val="both"/>
        <w:rPr>
          <w:rFonts w:ascii="Arial" w:eastAsia="Times New Roman" w:hAnsi="Arial" w:cs="Arial"/>
          <w:bCs/>
          <w:lang w:eastAsia="es-ES"/>
        </w:rPr>
      </w:pPr>
    </w:p>
    <w:p w:rsidR="00364EFC" w:rsidRPr="00BD68C2" w:rsidRDefault="00364EFC" w:rsidP="00364EFC">
      <w:pPr>
        <w:pStyle w:val="Texto"/>
        <w:numPr>
          <w:ilvl w:val="0"/>
          <w:numId w:val="14"/>
        </w:numPr>
        <w:spacing w:after="0" w:line="240" w:lineRule="auto"/>
        <w:contextualSpacing/>
        <w:rPr>
          <w:color w:val="000000"/>
          <w:sz w:val="22"/>
          <w:szCs w:val="22"/>
        </w:rPr>
      </w:pPr>
      <w:r w:rsidRPr="00BD68C2">
        <w:rPr>
          <w:color w:val="000000"/>
          <w:sz w:val="22"/>
          <w:szCs w:val="22"/>
        </w:rPr>
        <w:t>Para el cumplimiento del Contrato.</w:t>
      </w:r>
    </w:p>
    <w:p w:rsidR="00364EFC" w:rsidRDefault="00364EFC" w:rsidP="00364EFC">
      <w:pPr>
        <w:spacing w:after="0"/>
        <w:contextualSpacing/>
        <w:jc w:val="both"/>
        <w:rPr>
          <w:rFonts w:ascii="Arial" w:hAnsi="Arial" w:cs="Arial"/>
          <w:bCs/>
        </w:rPr>
      </w:pPr>
    </w:p>
    <w:p w:rsidR="00364EFC" w:rsidRDefault="00364EFC" w:rsidP="00364EFC">
      <w:pPr>
        <w:spacing w:after="0"/>
        <w:contextualSpacing/>
        <w:jc w:val="both"/>
        <w:rPr>
          <w:rFonts w:ascii="Arial" w:hAnsi="Arial" w:cs="Arial"/>
          <w:bCs/>
        </w:rPr>
      </w:pPr>
      <w:r w:rsidRPr="00BD68C2">
        <w:rPr>
          <w:rFonts w:ascii="Arial" w:hAnsi="Arial" w:cs="Arial"/>
          <w:bCs/>
        </w:rPr>
        <w:t>La garantía</w:t>
      </w:r>
      <w:r>
        <w:rPr>
          <w:rFonts w:ascii="Arial" w:hAnsi="Arial" w:cs="Arial"/>
          <w:bCs/>
        </w:rPr>
        <w:t xml:space="preserve"> deberá constituirse </w:t>
      </w:r>
      <w:r w:rsidRPr="00ED0E88">
        <w:rPr>
          <w:rFonts w:ascii="Arial" w:hAnsi="Arial" w:cs="Arial"/>
          <w:bCs/>
        </w:rPr>
        <w:t xml:space="preserve">por la persona </w:t>
      </w:r>
      <w:r>
        <w:rPr>
          <w:rFonts w:ascii="Arial" w:hAnsi="Arial" w:cs="Arial"/>
          <w:bCs/>
        </w:rPr>
        <w:t>física</w:t>
      </w:r>
      <w:r w:rsidRPr="00ED0E88">
        <w:rPr>
          <w:rFonts w:ascii="Arial" w:hAnsi="Arial" w:cs="Arial"/>
          <w:bCs/>
        </w:rPr>
        <w:t xml:space="preserve"> y/o </w:t>
      </w:r>
      <w:r>
        <w:rPr>
          <w:rFonts w:ascii="Arial" w:hAnsi="Arial" w:cs="Arial"/>
          <w:bCs/>
        </w:rPr>
        <w:t>moral</w:t>
      </w:r>
      <w:r w:rsidRPr="00ED0E88">
        <w:rPr>
          <w:rFonts w:ascii="Arial" w:hAnsi="Arial" w:cs="Arial"/>
          <w:bCs/>
        </w:rPr>
        <w:t xml:space="preserve"> que</w:t>
      </w:r>
      <w:r>
        <w:rPr>
          <w:rFonts w:ascii="Arial" w:hAnsi="Arial" w:cs="Arial"/>
          <w:bCs/>
        </w:rPr>
        <w:t xml:space="preserve"> resulte ganador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364EFC" w:rsidRDefault="00364EFC" w:rsidP="00364EFC">
      <w:pPr>
        <w:ind w:left="709"/>
        <w:jc w:val="both"/>
        <w:rPr>
          <w:rFonts w:ascii="Arial" w:hAnsi="Arial" w:cs="Arial"/>
          <w:bCs/>
        </w:rPr>
      </w:pP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Indicación del porcentaje e importe total garantizado con número y letra.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los Servicios de Salud de Sinaloa.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El señalamiento de que esta garantía estará vigente en los casos en que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364EFC" w:rsidRDefault="00364EFC" w:rsidP="00364EFC">
      <w:pPr>
        <w:numPr>
          <w:ilvl w:val="0"/>
          <w:numId w:val="15"/>
        </w:numPr>
        <w:spacing w:after="0" w:line="240" w:lineRule="auto"/>
        <w:jc w:val="both"/>
        <w:rPr>
          <w:rFonts w:ascii="Arial" w:hAnsi="Arial" w:cs="Arial"/>
          <w:bCs/>
        </w:rPr>
      </w:pPr>
      <w:r>
        <w:rPr>
          <w:rFonts w:ascii="Arial" w:hAnsi="Arial" w:cs="Arial"/>
          <w:bCs/>
        </w:rPr>
        <w:t xml:space="preserve">Así mismo esta fianza cubre, defectos y vicios ocultos de los bienes y/o insumos y la calidad de los mismos, así como cualquier otra responsabilidad en que hubiere incurrido el proveedor, en los términos señalados en la </w:t>
      </w:r>
      <w:r w:rsidRPr="00ED0E88">
        <w:rPr>
          <w:rFonts w:ascii="Arial" w:hAnsi="Arial" w:cs="Arial"/>
          <w:bCs/>
        </w:rPr>
        <w:t xml:space="preserve">convocatoria de </w:t>
      </w:r>
      <w:r>
        <w:rPr>
          <w:rFonts w:ascii="Arial" w:hAnsi="Arial" w:cs="Arial"/>
          <w:bCs/>
        </w:rPr>
        <w:t>invitación a cuando menos tres personas, en el contrato respectivo y el Código Civil Federal.</w:t>
      </w:r>
    </w:p>
    <w:p w:rsidR="00EB3E91" w:rsidRDefault="00EB3E91" w:rsidP="00364EFC">
      <w:pPr>
        <w:jc w:val="both"/>
        <w:rPr>
          <w:rFonts w:ascii="Arial" w:hAnsi="Arial" w:cs="Arial"/>
          <w:bCs/>
        </w:rPr>
      </w:pPr>
    </w:p>
    <w:p w:rsidR="00364EFC" w:rsidRDefault="00364EFC" w:rsidP="00364EFC">
      <w:pPr>
        <w:jc w:val="both"/>
        <w:rPr>
          <w:rFonts w:ascii="Arial" w:hAnsi="Arial" w:cs="Arial"/>
          <w:bCs/>
        </w:rPr>
      </w:pPr>
      <w:r>
        <w:rPr>
          <w:rFonts w:ascii="Arial" w:hAnsi="Arial" w:cs="Arial"/>
          <w:bCs/>
        </w:rPr>
        <w:t xml:space="preserve">La garantía de cumplimiento deberá presentarse dentro de los </w:t>
      </w:r>
      <w:r>
        <w:rPr>
          <w:rFonts w:ascii="Arial" w:hAnsi="Arial" w:cs="Arial"/>
          <w:b/>
          <w:bCs/>
        </w:rPr>
        <w:t>10 días hábiles</w:t>
      </w:r>
      <w:r>
        <w:rPr>
          <w:rFonts w:ascii="Arial" w:hAnsi="Arial" w:cs="Arial"/>
          <w:bCs/>
        </w:rPr>
        <w:t xml:space="preserve"> posteriores a la firma el contrato en la Subdirección de Recursos Materiales, dependiente de la Dirección Administrativa, ubicada </w:t>
      </w:r>
      <w:r w:rsidRPr="008E7027">
        <w:rPr>
          <w:rFonts w:ascii="Arial" w:hAnsi="Arial" w:cs="Arial"/>
          <w:bCs/>
        </w:rPr>
        <w:t>en calle Cerro Montebello número 150 oriente, Colonia Montebello., C.P. 80227, en Culiacán de Rosales, Sinaloa</w:t>
      </w:r>
      <w:r>
        <w:rPr>
          <w:rFonts w:ascii="Arial" w:hAnsi="Arial" w:cs="Arial"/>
          <w:bCs/>
        </w:rPr>
        <w:t>, siendo requisito indispensable su entrega para efectuar el pago respectivo establecido en el contrato.</w:t>
      </w:r>
    </w:p>
    <w:p w:rsidR="00364EFC" w:rsidRDefault="00364EFC" w:rsidP="00364EFC">
      <w:pPr>
        <w:jc w:val="both"/>
        <w:rPr>
          <w:rFonts w:ascii="Arial" w:hAnsi="Arial" w:cs="Arial"/>
          <w:bCs/>
        </w:rPr>
      </w:pPr>
      <w:r>
        <w:rPr>
          <w:rFonts w:ascii="Arial" w:hAnsi="Arial" w:cs="Arial"/>
          <w:bCs/>
        </w:rPr>
        <w:t xml:space="preserve">Para liberar la fianza de cumplimiento del contrato, será requisito </w:t>
      </w:r>
      <w:r w:rsidRPr="00F34742">
        <w:rPr>
          <w:rFonts w:ascii="Arial" w:hAnsi="Arial" w:cs="Arial"/>
          <w:bCs/>
        </w:rPr>
        <w:t>indispensable la manifestación expresa y por escrito de</w:t>
      </w:r>
      <w:r w:rsidRPr="00364EFC">
        <w:rPr>
          <w:rFonts w:ascii="Arial" w:hAnsi="Arial" w:cs="Arial"/>
          <w:b/>
          <w:bCs/>
        </w:rPr>
        <w:t xml:space="preserve"> “Los Servicios de Salud”</w:t>
      </w:r>
      <w:r>
        <w:rPr>
          <w:rFonts w:ascii="Arial" w:hAnsi="Arial" w:cs="Arial"/>
          <w:bCs/>
        </w:rPr>
        <w:t>.</w:t>
      </w:r>
    </w:p>
    <w:p w:rsidR="00364EFC" w:rsidRPr="00044D45" w:rsidRDefault="00364EFC" w:rsidP="00364EFC">
      <w:pPr>
        <w:tabs>
          <w:tab w:val="left" w:pos="-720"/>
          <w:tab w:val="left" w:pos="851"/>
        </w:tabs>
        <w:suppressAutoHyphens/>
        <w:ind w:firstLine="709"/>
        <w:jc w:val="both"/>
        <w:rPr>
          <w:rFonts w:ascii="Arial" w:hAnsi="Arial" w:cs="Arial"/>
          <w:spacing w:val="-2"/>
          <w:lang w:val="es-ES_tradnl"/>
        </w:rPr>
      </w:pPr>
      <w:r>
        <w:rPr>
          <w:rFonts w:ascii="Arial" w:hAnsi="Arial" w:cs="Arial"/>
          <w:b/>
          <w:spacing w:val="-2"/>
          <w:lang w:val="es-ES_tradnl"/>
        </w:rPr>
        <w:t xml:space="preserve">II.- </w:t>
      </w:r>
      <w:r w:rsidRPr="00FC61C8">
        <w:rPr>
          <w:rFonts w:ascii="Arial" w:hAnsi="Arial" w:cs="Arial"/>
          <w:b/>
          <w:spacing w:val="-2"/>
          <w:lang w:val="es-ES_tradnl"/>
        </w:rPr>
        <w:t>Garantía de los Insumos.</w:t>
      </w:r>
    </w:p>
    <w:p w:rsidR="00364EFC" w:rsidRDefault="00364EFC" w:rsidP="00364EFC">
      <w:pPr>
        <w:tabs>
          <w:tab w:val="left" w:pos="-720"/>
          <w:tab w:val="left" w:pos="0"/>
        </w:tabs>
        <w:suppressAutoHyphens/>
        <w:jc w:val="both"/>
        <w:rPr>
          <w:rFonts w:ascii="Arial" w:hAnsi="Arial" w:cs="Arial"/>
          <w:spacing w:val="-2"/>
          <w:lang w:val="es-ES_tradnl"/>
        </w:rPr>
      </w:pPr>
      <w:r w:rsidRPr="00364EFC">
        <w:rPr>
          <w:rFonts w:ascii="Arial" w:hAnsi="Arial" w:cs="Arial"/>
          <w:b/>
          <w:spacing w:val="-2"/>
          <w:lang w:val="es-ES_tradnl"/>
        </w:rPr>
        <w:t>“El Proveedor”</w:t>
      </w:r>
      <w:r w:rsidRPr="00C31BDE">
        <w:rPr>
          <w:rFonts w:ascii="Arial" w:hAnsi="Arial" w:cs="Arial"/>
          <w:spacing w:val="-2"/>
          <w:lang w:val="es-ES_tradnl"/>
        </w:rPr>
        <w:t xml:space="preserve"> deberá de presentar como garantía una carta firmada por el propietario o representante legal en la que indique que está respaldando la propuesta, señalando en la misma que </w:t>
      </w:r>
      <w:r>
        <w:rPr>
          <w:rFonts w:ascii="Arial" w:hAnsi="Arial" w:cs="Arial"/>
          <w:spacing w:val="-2"/>
          <w:lang w:val="es-ES_tradnl"/>
        </w:rPr>
        <w:t>los insumos son nuevos y que se encuentran en perfecto estado.</w:t>
      </w:r>
    </w:p>
    <w:p w:rsidR="00364EFC" w:rsidRPr="00AE0E41" w:rsidRDefault="00364EFC" w:rsidP="00364EFC">
      <w:pPr>
        <w:autoSpaceDN w:val="0"/>
        <w:jc w:val="both"/>
        <w:rPr>
          <w:rFonts w:ascii="Arial" w:eastAsia="Calibri" w:hAnsi="Arial" w:cs="Arial"/>
        </w:rPr>
      </w:pPr>
      <w:r w:rsidRPr="00973466">
        <w:rPr>
          <w:rFonts w:ascii="Arial" w:eastAsia="Calibri" w:hAnsi="Arial" w:cs="Arial"/>
        </w:rPr>
        <w:t xml:space="preserve">Presentar carta garantía donde se obligan a reponer los insumos, cualesquiera que fueren ellos, o bien sustituirlos por otros de alguna otra denominación en número equivalente a la  cantidad líquida en pesos que resulte  de la verificación de aquellos insumos que no estén en regla o tengan algún problema, si en un futuro se observa que los fabricantes que desarrollan los insumos no están autorizados, son ficticios o no existen, o bien si los insumos que estos elaboran llegasen a tener cualquier tipo de restricción ante la </w:t>
      </w:r>
      <w:r w:rsidRPr="00364EFC">
        <w:rPr>
          <w:rFonts w:ascii="Arial" w:eastAsia="Calibri" w:hAnsi="Arial" w:cs="Arial"/>
          <w:b/>
        </w:rPr>
        <w:t>COFEPRIS</w:t>
      </w:r>
      <w:r w:rsidRPr="00973466">
        <w:rPr>
          <w:rFonts w:ascii="Arial" w:eastAsia="Calibri" w:hAnsi="Arial" w:cs="Arial"/>
        </w:rPr>
        <w:t xml:space="preserve"> o cualquier otra autoridad sanitaria, e incluso por cualquier situación que esté directamente vinculados con ellos y que afecte a </w:t>
      </w:r>
      <w:r w:rsidRPr="00364EFC">
        <w:rPr>
          <w:rFonts w:ascii="Arial" w:eastAsia="Calibri" w:hAnsi="Arial" w:cs="Arial"/>
          <w:b/>
        </w:rPr>
        <w:t>“Los Servicios de Salud”</w:t>
      </w:r>
      <w:r w:rsidRPr="00973466">
        <w:rPr>
          <w:rFonts w:ascii="Arial" w:eastAsia="Calibri" w:hAnsi="Arial" w:cs="Arial"/>
        </w:rPr>
        <w:t xml:space="preserve"> por su adquisición, se podrá dar por rescindido el</w:t>
      </w:r>
      <w:r>
        <w:rPr>
          <w:rFonts w:ascii="Arial" w:eastAsia="Calibri" w:hAnsi="Arial" w:cs="Arial"/>
        </w:rPr>
        <w:t xml:space="preserve"> presente </w:t>
      </w:r>
      <w:r w:rsidRPr="00973466">
        <w:rPr>
          <w:rFonts w:ascii="Arial" w:eastAsia="Calibri" w:hAnsi="Arial" w:cs="Arial"/>
        </w:rPr>
        <w:t xml:space="preserve">contrato de manera anticipada sin responsabilidad para </w:t>
      </w:r>
      <w:r w:rsidRPr="00364EFC">
        <w:rPr>
          <w:rFonts w:ascii="Arial" w:eastAsia="Calibri" w:hAnsi="Arial" w:cs="Arial"/>
          <w:b/>
        </w:rPr>
        <w:t>“Los Servicios de Salud”</w:t>
      </w:r>
      <w:r w:rsidRPr="00973466">
        <w:rPr>
          <w:rFonts w:ascii="Arial" w:eastAsia="Calibri" w:hAnsi="Arial" w:cs="Arial"/>
        </w:rPr>
        <w:t>, sin menoscabo de notificar a la Secretaria de la Función Pública, la razón de dicha rescisión para los efectos legales a que haya lugar.</w:t>
      </w:r>
    </w:p>
    <w:p w:rsidR="00364EFC" w:rsidRPr="00A95FD9" w:rsidRDefault="00A56C88" w:rsidP="00364EFC">
      <w:pPr>
        <w:tabs>
          <w:tab w:val="left" w:pos="-720"/>
        </w:tabs>
        <w:suppressAutoHyphens/>
        <w:autoSpaceDN w:val="0"/>
        <w:jc w:val="both"/>
        <w:textAlignment w:val="baseline"/>
        <w:rPr>
          <w:rFonts w:ascii="Arial" w:hAnsi="Arial" w:cs="Arial"/>
          <w:bCs/>
          <w:spacing w:val="-2"/>
        </w:rPr>
      </w:pPr>
      <w:r>
        <w:rPr>
          <w:rFonts w:ascii="Arial" w:hAnsi="Arial" w:cs="Arial"/>
          <w:bCs/>
          <w:spacing w:val="-2"/>
        </w:rPr>
        <w:t>El período mínimo de garantía de los insumos será de 24 meses, dicha garantía se considera necesaria para comprobar la calidad de los bienes, mismos que contará a partir de la fecha de entrega, contra</w:t>
      </w:r>
      <w:r w:rsidR="00364EFC" w:rsidRPr="00A95FD9">
        <w:rPr>
          <w:rFonts w:ascii="Arial" w:hAnsi="Arial" w:cs="Arial"/>
          <w:bCs/>
          <w:spacing w:val="-2"/>
        </w:rPr>
        <w:t xml:space="preserve"> cualquier defecto de fabricación, así como el de no cumplir con las especificaciones, mala calidad de los materiales, mano de obra, etc.</w:t>
      </w:r>
    </w:p>
    <w:p w:rsidR="00364EFC" w:rsidRPr="00ED6753" w:rsidRDefault="00364EFC" w:rsidP="00364EFC">
      <w:pPr>
        <w:tabs>
          <w:tab w:val="left" w:pos="-720"/>
        </w:tabs>
        <w:suppressAutoHyphens/>
        <w:autoSpaceDN w:val="0"/>
        <w:jc w:val="both"/>
        <w:textAlignment w:val="baseline"/>
        <w:rPr>
          <w:rFonts w:ascii="Arial" w:hAnsi="Arial" w:cs="Arial"/>
          <w:bCs/>
          <w:spacing w:val="-2"/>
        </w:rPr>
      </w:pPr>
      <w:r w:rsidRPr="00A95FD9">
        <w:rPr>
          <w:rFonts w:ascii="Arial" w:hAnsi="Arial" w:cs="Arial"/>
          <w:bCs/>
          <w:spacing w:val="-2"/>
        </w:rPr>
        <w:t xml:space="preserve">Si dentro del periodo de garantía se presenta alguno de los defectos mencionados o cualesquiera de las circunstancias anteriores, </w:t>
      </w:r>
      <w:bookmarkStart w:id="6" w:name="_Hlk112923848"/>
      <w:r>
        <w:rPr>
          <w:rFonts w:ascii="Arial" w:hAnsi="Arial" w:cs="Arial"/>
          <w:bCs/>
          <w:spacing w:val="-2"/>
        </w:rPr>
        <w:t>“</w:t>
      </w:r>
      <w:r w:rsidRPr="00364EFC">
        <w:rPr>
          <w:rFonts w:ascii="Arial" w:hAnsi="Arial" w:cs="Arial"/>
          <w:b/>
          <w:bCs/>
          <w:spacing w:val="-2"/>
        </w:rPr>
        <w:t>El Proveedor</w:t>
      </w:r>
      <w:r>
        <w:rPr>
          <w:rFonts w:ascii="Arial" w:hAnsi="Arial" w:cs="Arial"/>
          <w:b/>
          <w:bCs/>
          <w:spacing w:val="-2"/>
        </w:rPr>
        <w:t>”</w:t>
      </w:r>
      <w:r w:rsidRPr="00A95FD9">
        <w:rPr>
          <w:rFonts w:ascii="Arial" w:hAnsi="Arial" w:cs="Arial"/>
          <w:bCs/>
          <w:spacing w:val="-2"/>
        </w:rPr>
        <w:t xml:space="preserve"> </w:t>
      </w:r>
      <w:bookmarkEnd w:id="6"/>
      <w:r w:rsidRPr="00A95FD9">
        <w:rPr>
          <w:rFonts w:ascii="Arial" w:hAnsi="Arial" w:cs="Arial"/>
          <w:bCs/>
          <w:spacing w:val="-2"/>
        </w:rPr>
        <w:t xml:space="preserve">queda obligado a reponer los insumos afectados en un periodo no mayor a 20 (veinte) días naturales contados a partir de su notificación, sin cargo adicional </w:t>
      </w:r>
      <w:r w:rsidRPr="00ED6753">
        <w:rPr>
          <w:rFonts w:ascii="Arial" w:hAnsi="Arial" w:cs="Arial"/>
          <w:bCs/>
          <w:spacing w:val="-2"/>
        </w:rPr>
        <w:t>para “</w:t>
      </w:r>
      <w:r w:rsidRPr="00ED6753">
        <w:rPr>
          <w:rFonts w:ascii="Arial" w:hAnsi="Arial" w:cs="Arial"/>
          <w:b/>
          <w:bCs/>
          <w:spacing w:val="-2"/>
        </w:rPr>
        <w:t>Los Servicios de Salud”</w:t>
      </w:r>
      <w:r w:rsidRPr="00ED6753">
        <w:rPr>
          <w:rFonts w:ascii="Arial" w:hAnsi="Arial" w:cs="Arial"/>
          <w:bCs/>
          <w:spacing w:val="-2"/>
        </w:rPr>
        <w:t>.</w:t>
      </w:r>
    </w:p>
    <w:p w:rsidR="00364EFC" w:rsidRDefault="00364EFC" w:rsidP="00ED6753">
      <w:pPr>
        <w:spacing w:after="0" w:line="240" w:lineRule="auto"/>
        <w:contextualSpacing/>
        <w:jc w:val="both"/>
        <w:rPr>
          <w:rFonts w:ascii="Arial" w:hAnsi="Arial" w:cs="Arial"/>
          <w:bCs/>
          <w:spacing w:val="-2"/>
        </w:rPr>
      </w:pPr>
      <w:r w:rsidRPr="00ED6753">
        <w:rPr>
          <w:rFonts w:ascii="Arial" w:hAnsi="Arial" w:cs="Arial"/>
          <w:bCs/>
          <w:spacing w:val="-2"/>
        </w:rPr>
        <w:t>“</w:t>
      </w:r>
      <w:r w:rsidRPr="00ED6753">
        <w:rPr>
          <w:rFonts w:ascii="Arial" w:hAnsi="Arial" w:cs="Arial"/>
          <w:b/>
          <w:bCs/>
          <w:spacing w:val="-2"/>
        </w:rPr>
        <w:t>El Proveedor”</w:t>
      </w:r>
      <w:r w:rsidRPr="00ED6753">
        <w:rPr>
          <w:rFonts w:ascii="Arial" w:hAnsi="Arial" w:cs="Arial"/>
          <w:bCs/>
          <w:spacing w:val="-2"/>
        </w:rPr>
        <w:t xml:space="preserve"> queda obligado a responder contra daños o perjuicios ocasionados con motivo de la adquisición </w:t>
      </w:r>
      <w:r w:rsidR="00A56C88" w:rsidRPr="00ED6753">
        <w:rPr>
          <w:rFonts w:ascii="Arial" w:eastAsia="Times New Roman" w:hAnsi="Arial" w:cs="Arial"/>
          <w:bCs/>
          <w:lang w:eastAsia="es-ES"/>
        </w:rPr>
        <w:t xml:space="preserve">de Equipo Médico y de Laboratorio </w:t>
      </w:r>
      <w:r>
        <w:rPr>
          <w:rFonts w:ascii="Arial" w:hAnsi="Arial" w:cs="Arial"/>
          <w:bCs/>
          <w:spacing w:val="-2"/>
        </w:rPr>
        <w:t>objeto de este contrato, incluyendo daños a terceros.</w:t>
      </w:r>
    </w:p>
    <w:p w:rsidR="00ED6753" w:rsidRDefault="00ED6753" w:rsidP="00364EFC">
      <w:pPr>
        <w:spacing w:after="0" w:line="240" w:lineRule="auto"/>
        <w:ind w:left="851"/>
        <w:jc w:val="both"/>
        <w:rPr>
          <w:rFonts w:ascii="Arial" w:eastAsia="Calibri" w:hAnsi="Arial" w:cs="Arial"/>
          <w:b/>
          <w:sz w:val="23"/>
          <w:szCs w:val="23"/>
          <w:lang w:val="es-ES"/>
        </w:rPr>
      </w:pPr>
    </w:p>
    <w:p w:rsidR="00491A76" w:rsidRPr="00491A76" w:rsidRDefault="00364EFC" w:rsidP="00364EFC">
      <w:pPr>
        <w:spacing w:after="0" w:line="240" w:lineRule="auto"/>
        <w:ind w:left="851"/>
        <w:jc w:val="both"/>
        <w:rPr>
          <w:rFonts w:ascii="Arial" w:eastAsia="Calibri" w:hAnsi="Arial" w:cs="Arial"/>
          <w:b/>
          <w:sz w:val="23"/>
          <w:szCs w:val="23"/>
          <w:lang w:val="es-ES"/>
        </w:rPr>
      </w:pPr>
      <w:r>
        <w:rPr>
          <w:rFonts w:ascii="Arial" w:eastAsia="Calibri" w:hAnsi="Arial" w:cs="Arial"/>
          <w:b/>
          <w:sz w:val="23"/>
          <w:szCs w:val="23"/>
          <w:lang w:val="es-ES"/>
        </w:rPr>
        <w:t>III</w:t>
      </w:r>
      <w:r w:rsidR="00491A76" w:rsidRPr="00491A76">
        <w:rPr>
          <w:rFonts w:ascii="Arial" w:eastAsia="Calibri" w:hAnsi="Arial" w:cs="Arial"/>
          <w:b/>
          <w:sz w:val="23"/>
          <w:szCs w:val="23"/>
          <w:lang w:val="es-ES"/>
        </w:rPr>
        <w:t>.- Devolución de la Garantía.</w:t>
      </w:r>
    </w:p>
    <w:p w:rsidR="00491A76" w:rsidRPr="00491A76" w:rsidRDefault="00491A76" w:rsidP="00491A76">
      <w:pPr>
        <w:spacing w:after="0" w:line="240" w:lineRule="auto"/>
        <w:jc w:val="both"/>
        <w:rPr>
          <w:rFonts w:ascii="Arial" w:eastAsia="Calibri" w:hAnsi="Arial" w:cs="Arial"/>
          <w:sz w:val="23"/>
          <w:szCs w:val="23"/>
          <w:lang w:val="es-ES"/>
        </w:rPr>
      </w:pPr>
    </w:p>
    <w:p w:rsidR="00491A76" w:rsidRPr="00491A76" w:rsidRDefault="00491A76" w:rsidP="00491A76">
      <w:pPr>
        <w:spacing w:after="0" w:line="240" w:lineRule="auto"/>
        <w:jc w:val="both"/>
        <w:rPr>
          <w:rFonts w:ascii="Arial" w:eastAsia="Calibri" w:hAnsi="Arial" w:cs="Arial"/>
          <w:sz w:val="23"/>
          <w:szCs w:val="23"/>
          <w:lang w:val="es-ES"/>
        </w:rPr>
      </w:pPr>
      <w:r w:rsidRPr="00491A76">
        <w:rPr>
          <w:rFonts w:ascii="Arial" w:eastAsia="Calibri" w:hAnsi="Arial" w:cs="Arial"/>
          <w:sz w:val="23"/>
          <w:szCs w:val="23"/>
          <w:lang w:val="es-ES"/>
        </w:rPr>
        <w:t>Una vez cumplidas las obligaciones</w:t>
      </w:r>
      <w:r w:rsidR="0043793F">
        <w:rPr>
          <w:rFonts w:ascii="Arial" w:eastAsia="Calibri" w:hAnsi="Arial" w:cs="Arial"/>
          <w:sz w:val="23"/>
          <w:szCs w:val="23"/>
          <w:lang w:val="es-ES"/>
        </w:rPr>
        <w:t xml:space="preserve"> de</w:t>
      </w:r>
      <w:r w:rsidRPr="00491A76">
        <w:rPr>
          <w:rFonts w:ascii="Arial" w:eastAsia="Calibri" w:hAnsi="Arial" w:cs="Arial"/>
          <w:sz w:val="23"/>
          <w:szCs w:val="23"/>
          <w:lang w:val="es-ES"/>
        </w:rPr>
        <w:t xml:space="preserve"> </w:t>
      </w:r>
      <w:r w:rsidR="0043793F" w:rsidRPr="001927EA">
        <w:rPr>
          <w:rFonts w:ascii="Arial" w:hAnsi="Arial" w:cs="Arial"/>
          <w:b/>
          <w:bCs/>
        </w:rPr>
        <w:t>“El Proveedor”</w:t>
      </w:r>
      <w:r w:rsidR="0043793F">
        <w:rPr>
          <w:rFonts w:ascii="Arial" w:hAnsi="Arial" w:cs="Arial"/>
          <w:b/>
          <w:bCs/>
        </w:rPr>
        <w:t xml:space="preserve"> </w:t>
      </w:r>
      <w:r w:rsidRPr="00491A76">
        <w:rPr>
          <w:rFonts w:ascii="Arial" w:eastAsia="Calibri" w:hAnsi="Arial" w:cs="Arial"/>
          <w:sz w:val="23"/>
          <w:szCs w:val="23"/>
          <w:lang w:val="es-ES"/>
        </w:rPr>
        <w:t xml:space="preserve">a satisfacción de </w:t>
      </w:r>
      <w:r w:rsidR="0043793F" w:rsidRPr="001927EA">
        <w:rPr>
          <w:rFonts w:ascii="Arial" w:hAnsi="Arial" w:cs="Arial"/>
          <w:b/>
          <w:bCs/>
        </w:rPr>
        <w:t>“Los Servicios de Salud”</w:t>
      </w:r>
      <w:r w:rsidRPr="00491A76">
        <w:rPr>
          <w:rFonts w:ascii="Arial" w:eastAsia="Calibri" w:hAnsi="Arial" w:cs="Arial"/>
          <w:sz w:val="23"/>
          <w:szCs w:val="23"/>
          <w:lang w:val="es-ES"/>
        </w:rPr>
        <w:t>, el servidor público facultado, procederá inmediatamente a extender la constancia de cumplimiento de las obligaciones contractuales, para que se inicien los trámites para la cancelación de las garantías de cumplimiento del contrato.</w:t>
      </w:r>
    </w:p>
    <w:p w:rsidR="00491A76" w:rsidRPr="00491A76" w:rsidRDefault="00491A76" w:rsidP="00491A76">
      <w:pPr>
        <w:spacing w:after="0" w:line="240" w:lineRule="auto"/>
        <w:jc w:val="both"/>
        <w:rPr>
          <w:rFonts w:ascii="Arial" w:eastAsia="Calibri" w:hAnsi="Arial" w:cs="Arial"/>
          <w:sz w:val="23"/>
          <w:szCs w:val="23"/>
          <w:lang w:val="es-ES"/>
        </w:rPr>
      </w:pPr>
    </w:p>
    <w:p w:rsidR="00491A76" w:rsidRPr="00491A76" w:rsidRDefault="00491A76" w:rsidP="00491A76">
      <w:pPr>
        <w:spacing w:after="0" w:line="240" w:lineRule="auto"/>
        <w:jc w:val="both"/>
        <w:rPr>
          <w:rFonts w:ascii="Arial" w:eastAsia="Calibri" w:hAnsi="Arial" w:cs="Arial"/>
          <w:sz w:val="23"/>
          <w:szCs w:val="23"/>
          <w:lang w:val="es-ES"/>
        </w:rPr>
      </w:pPr>
      <w:r w:rsidRPr="00491A76">
        <w:rPr>
          <w:rFonts w:ascii="Arial" w:eastAsia="Calibri" w:hAnsi="Arial" w:cs="Arial"/>
          <w:sz w:val="23"/>
          <w:szCs w:val="23"/>
          <w:lang w:val="es-ES"/>
        </w:rPr>
        <w:t xml:space="preserve">Para liberar la fianza de cumplimiento del contrato, será requisito indispensable la manifestación expresa y por escrito por </w:t>
      </w:r>
      <w:r w:rsidR="0043793F" w:rsidRPr="001927EA">
        <w:rPr>
          <w:rFonts w:ascii="Arial" w:hAnsi="Arial" w:cs="Arial"/>
          <w:b/>
          <w:bCs/>
        </w:rPr>
        <w:t>“Los Servicios de Salud”</w:t>
      </w:r>
      <w:r w:rsidRPr="00491A76">
        <w:rPr>
          <w:rFonts w:ascii="Arial" w:eastAsia="Calibri" w:hAnsi="Arial" w:cs="Arial"/>
          <w:sz w:val="23"/>
          <w:szCs w:val="23"/>
          <w:lang w:val="es-ES"/>
        </w:rPr>
        <w:t>.</w:t>
      </w:r>
    </w:p>
    <w:p w:rsidR="00491A76" w:rsidRDefault="00491A76" w:rsidP="0085388C">
      <w:pPr>
        <w:spacing w:after="0" w:line="240" w:lineRule="auto"/>
        <w:jc w:val="both"/>
        <w:rPr>
          <w:rFonts w:ascii="Arial" w:eastAsia="Times New Roman" w:hAnsi="Arial" w:cs="Arial"/>
          <w:b/>
          <w:lang w:val="es-ES" w:eastAsia="es-ES"/>
        </w:rPr>
      </w:pPr>
    </w:p>
    <w:p w:rsidR="0085388C" w:rsidRDefault="00364EFC" w:rsidP="0085388C">
      <w:pPr>
        <w:spacing w:after="0" w:line="240" w:lineRule="auto"/>
        <w:jc w:val="both"/>
        <w:rPr>
          <w:rFonts w:ascii="Arial" w:eastAsia="Times New Roman" w:hAnsi="Arial" w:cs="Arial"/>
          <w:b/>
          <w:lang w:val="es-ES" w:eastAsia="es-ES"/>
        </w:rPr>
      </w:pPr>
      <w:r>
        <w:rPr>
          <w:rFonts w:ascii="Arial" w:eastAsia="Times New Roman" w:hAnsi="Arial" w:cs="Arial"/>
          <w:b/>
          <w:lang w:val="es-ES" w:eastAsia="es-ES"/>
        </w:rPr>
        <w:t>QUINTA</w:t>
      </w:r>
      <w:r w:rsidRPr="00852963">
        <w:rPr>
          <w:rFonts w:ascii="Arial" w:eastAsia="Times New Roman" w:hAnsi="Arial" w:cs="Arial"/>
          <w:b/>
          <w:lang w:val="es-ES" w:eastAsia="es-ES"/>
        </w:rPr>
        <w:t>. -</w:t>
      </w:r>
      <w:r w:rsidR="0085388C" w:rsidRPr="00852963">
        <w:rPr>
          <w:rFonts w:ascii="Arial" w:eastAsia="Times New Roman" w:hAnsi="Arial" w:cs="Arial"/>
          <w:b/>
          <w:lang w:val="es-ES" w:eastAsia="es-ES"/>
        </w:rPr>
        <w:t xml:space="preserve"> Ejecución de la garantía de cumplimiento</w:t>
      </w:r>
      <w:r>
        <w:rPr>
          <w:rFonts w:ascii="Arial" w:eastAsia="Times New Roman" w:hAnsi="Arial" w:cs="Arial"/>
          <w:b/>
          <w:lang w:val="es-ES" w:eastAsia="es-ES"/>
        </w:rPr>
        <w:t>.</w:t>
      </w:r>
    </w:p>
    <w:p w:rsidR="00364EFC" w:rsidRPr="00852963" w:rsidRDefault="00364EFC" w:rsidP="0085388C">
      <w:pPr>
        <w:spacing w:after="0" w:line="240" w:lineRule="auto"/>
        <w:jc w:val="both"/>
        <w:rPr>
          <w:rFonts w:ascii="Arial" w:eastAsia="Times New Roman" w:hAnsi="Arial" w:cs="Arial"/>
          <w:b/>
          <w:lang w:val="es-ES" w:eastAsia="es-ES"/>
        </w:rPr>
      </w:pPr>
    </w:p>
    <w:p w:rsidR="000A0FF0" w:rsidRDefault="000A0FF0" w:rsidP="000A0FF0">
      <w:pPr>
        <w:spacing w:after="0"/>
        <w:jc w:val="both"/>
        <w:rPr>
          <w:rFonts w:ascii="Arial" w:hAnsi="Arial" w:cs="Arial"/>
        </w:rPr>
      </w:pPr>
      <w:r w:rsidRPr="001927EA">
        <w:rPr>
          <w:rFonts w:ascii="Arial" w:hAnsi="Arial" w:cs="Arial"/>
          <w:b/>
          <w:bCs/>
        </w:rPr>
        <w:t xml:space="preserve">“El Proveedor” </w:t>
      </w:r>
      <w:r w:rsidRPr="001927EA">
        <w:rPr>
          <w:rFonts w:ascii="Arial" w:hAnsi="Arial" w:cs="Arial"/>
          <w:bCs/>
        </w:rPr>
        <w:t>acepta que en</w:t>
      </w:r>
      <w:r w:rsidRPr="001927EA">
        <w:rPr>
          <w:rFonts w:ascii="Arial" w:hAnsi="Arial" w:cs="Arial"/>
        </w:rPr>
        <w:t xml:space="preserve"> caso de que </w:t>
      </w:r>
      <w:r w:rsidRPr="001927EA">
        <w:rPr>
          <w:rFonts w:ascii="Arial" w:hAnsi="Arial" w:cs="Arial"/>
          <w:b/>
          <w:bCs/>
        </w:rPr>
        <w:t xml:space="preserve">“Los Servicios de Salud” </w:t>
      </w:r>
      <w:r w:rsidRPr="001927EA">
        <w:rPr>
          <w:rFonts w:ascii="Arial" w:hAnsi="Arial" w:cs="Arial"/>
        </w:rPr>
        <w:t>rescindan el presente contrato por causa justificada, podrá hacer efectiva las fianzas que se hayan otorgado para tal efecto.</w:t>
      </w:r>
    </w:p>
    <w:p w:rsidR="000A0FF0" w:rsidRPr="001927EA" w:rsidRDefault="000A0FF0" w:rsidP="000A0FF0">
      <w:pPr>
        <w:spacing w:after="0"/>
        <w:jc w:val="both"/>
        <w:rPr>
          <w:rFonts w:ascii="Arial" w:hAnsi="Arial" w:cs="Arial"/>
        </w:rPr>
      </w:pPr>
    </w:p>
    <w:p w:rsidR="00064361" w:rsidRPr="00643927" w:rsidRDefault="000A0FF0" w:rsidP="00643927">
      <w:pPr>
        <w:jc w:val="both"/>
        <w:rPr>
          <w:rFonts w:ascii="Arial" w:eastAsia="Times New Roman" w:hAnsi="Arial" w:cs="Arial"/>
          <w:lang w:eastAsia="es-ES"/>
        </w:rPr>
      </w:pPr>
      <w:r w:rsidRPr="001927EA">
        <w:rPr>
          <w:rFonts w:ascii="Arial" w:hAnsi="Arial" w:cs="Arial"/>
        </w:rPr>
        <w:t xml:space="preserve">El incumplimiento por parte de </w:t>
      </w:r>
      <w:r w:rsidRPr="001927EA">
        <w:rPr>
          <w:rFonts w:ascii="Arial" w:hAnsi="Arial" w:cs="Arial"/>
          <w:b/>
          <w:bCs/>
        </w:rPr>
        <w:t>“El Proveedor”</w:t>
      </w:r>
      <w:r w:rsidRPr="001927EA">
        <w:rPr>
          <w:rFonts w:ascii="Arial" w:hAnsi="Arial" w:cs="Arial"/>
        </w:rPr>
        <w:t xml:space="preserve"> de cualquiera de las obligaciones que contraiga en virtud de este contrato será causa suficiente para la rescisión del mismo, quedando obligado al pago de los daños y perjuicios que se llegaren a causar a </w:t>
      </w:r>
      <w:r w:rsidRPr="001927EA">
        <w:rPr>
          <w:rFonts w:ascii="Arial" w:hAnsi="Arial" w:cs="Arial"/>
          <w:b/>
          <w:bCs/>
        </w:rPr>
        <w:t>“Los Servicios de Salud”</w:t>
      </w:r>
      <w:r w:rsidRPr="001927EA">
        <w:rPr>
          <w:rFonts w:ascii="Arial" w:hAnsi="Arial" w:cs="Arial"/>
          <w:bCs/>
        </w:rPr>
        <w:t>.</w:t>
      </w:r>
    </w:p>
    <w:p w:rsidR="0085388C" w:rsidRPr="00852963" w:rsidRDefault="00364EFC" w:rsidP="0085388C">
      <w:pPr>
        <w:spacing w:after="0" w:line="240" w:lineRule="auto"/>
        <w:jc w:val="both"/>
        <w:rPr>
          <w:rFonts w:ascii="Arial" w:eastAsia="Times New Roman" w:hAnsi="Arial" w:cs="Arial"/>
          <w:lang w:eastAsia="es-ES"/>
        </w:rPr>
      </w:pPr>
      <w:r>
        <w:rPr>
          <w:rFonts w:ascii="Arial" w:eastAsia="Times New Roman" w:hAnsi="Arial" w:cs="Arial"/>
          <w:b/>
          <w:lang w:eastAsia="es-ES"/>
        </w:rPr>
        <w:t>SEXTA</w:t>
      </w:r>
      <w:r w:rsidRPr="00852963">
        <w:rPr>
          <w:rFonts w:ascii="Arial" w:eastAsia="Times New Roman" w:hAnsi="Arial" w:cs="Arial"/>
          <w:lang w:eastAsia="es-ES"/>
        </w:rPr>
        <w:t>. -</w:t>
      </w:r>
      <w:r w:rsidR="0085388C" w:rsidRPr="00852963">
        <w:rPr>
          <w:rFonts w:ascii="Arial" w:eastAsia="Times New Roman" w:hAnsi="Arial" w:cs="Arial"/>
          <w:lang w:eastAsia="es-ES"/>
        </w:rPr>
        <w:t xml:space="preserve"> </w:t>
      </w:r>
      <w:r w:rsidR="00F35B8F">
        <w:rPr>
          <w:rFonts w:ascii="Arial" w:eastAsia="Times New Roman" w:hAnsi="Arial" w:cs="Arial"/>
          <w:b/>
          <w:lang w:eastAsia="es-ES"/>
        </w:rPr>
        <w:t>Causales de r</w:t>
      </w:r>
      <w:r w:rsidR="0085388C" w:rsidRPr="00852963">
        <w:rPr>
          <w:rFonts w:ascii="Arial" w:eastAsia="Times New Roman" w:hAnsi="Arial" w:cs="Arial"/>
          <w:b/>
          <w:lang w:eastAsia="es-ES"/>
        </w:rPr>
        <w:t xml:space="preserve">escisión </w:t>
      </w:r>
    </w:p>
    <w:p w:rsidR="00F35B8F" w:rsidRDefault="00F35B8F" w:rsidP="00F35B8F">
      <w:pPr>
        <w:spacing w:after="0"/>
        <w:jc w:val="both"/>
        <w:rPr>
          <w:rFonts w:ascii="Arial" w:hAnsi="Arial" w:cs="Arial"/>
        </w:rPr>
      </w:pPr>
      <w:r w:rsidRPr="001927EA">
        <w:rPr>
          <w:rFonts w:ascii="Arial" w:hAnsi="Arial" w:cs="Arial"/>
        </w:rPr>
        <w:t xml:space="preserve">En caso de incumplimiento en alguna de las cláusulas del presente instrumento jurídico por parte de </w:t>
      </w:r>
      <w:r w:rsidRPr="001927EA">
        <w:rPr>
          <w:rFonts w:ascii="Arial" w:hAnsi="Arial" w:cs="Arial"/>
          <w:b/>
          <w:bCs/>
        </w:rPr>
        <w:t>“</w:t>
      </w:r>
      <w:r w:rsidR="00BA4A2E" w:rsidRPr="00A1279B">
        <w:rPr>
          <w:rFonts w:ascii="Arial" w:eastAsia="Times New Roman" w:hAnsi="Arial" w:cs="Arial"/>
          <w:b/>
          <w:sz w:val="23"/>
          <w:szCs w:val="23"/>
          <w:lang w:val="es-ES" w:eastAsia="es-ES"/>
        </w:rPr>
        <w:t>El Proveedor</w:t>
      </w:r>
      <w:r w:rsidRPr="001927EA">
        <w:rPr>
          <w:rFonts w:ascii="Arial" w:hAnsi="Arial" w:cs="Arial"/>
          <w:b/>
          <w:bCs/>
        </w:rPr>
        <w:t>”</w:t>
      </w:r>
      <w:r w:rsidRPr="001927EA">
        <w:rPr>
          <w:rFonts w:ascii="Arial" w:hAnsi="Arial" w:cs="Arial"/>
        </w:rPr>
        <w:t xml:space="preserve">, </w:t>
      </w:r>
      <w:r w:rsidRPr="001927EA">
        <w:rPr>
          <w:rFonts w:ascii="Arial" w:hAnsi="Arial" w:cs="Arial"/>
          <w:b/>
          <w:bCs/>
        </w:rPr>
        <w:t xml:space="preserve">“Los Servicios de Salud” </w:t>
      </w:r>
      <w:r w:rsidRPr="001927EA">
        <w:rPr>
          <w:rFonts w:ascii="Arial" w:hAnsi="Arial" w:cs="Arial"/>
        </w:rPr>
        <w:t xml:space="preserve">quedan facultados expresamente para rescindir el contrato sin responsabilidad para el mismo, cuando </w:t>
      </w:r>
      <w:r w:rsidRPr="001927EA">
        <w:rPr>
          <w:rFonts w:ascii="Arial" w:hAnsi="Arial" w:cs="Arial"/>
          <w:b/>
        </w:rPr>
        <w:t>“</w:t>
      </w:r>
      <w:r w:rsidR="00BA4A2E" w:rsidRPr="00A1279B">
        <w:rPr>
          <w:rFonts w:ascii="Arial" w:eastAsia="Times New Roman" w:hAnsi="Arial" w:cs="Arial"/>
          <w:b/>
          <w:sz w:val="23"/>
          <w:szCs w:val="23"/>
          <w:lang w:val="es-ES" w:eastAsia="es-ES"/>
        </w:rPr>
        <w:t>El Proveedor</w:t>
      </w:r>
      <w:r w:rsidRPr="001927EA">
        <w:rPr>
          <w:rFonts w:ascii="Arial" w:hAnsi="Arial" w:cs="Arial"/>
          <w:b/>
        </w:rPr>
        <w:t>”</w:t>
      </w:r>
      <w:r w:rsidRPr="001927EA">
        <w:rPr>
          <w:rFonts w:ascii="Arial" w:hAnsi="Arial" w:cs="Arial"/>
        </w:rPr>
        <w:t>:</w:t>
      </w:r>
    </w:p>
    <w:p w:rsidR="00BA4A2E" w:rsidRDefault="00BA4A2E" w:rsidP="00F35B8F">
      <w:pPr>
        <w:spacing w:after="0"/>
        <w:jc w:val="both"/>
        <w:rPr>
          <w:rFonts w:ascii="Arial" w:hAnsi="Arial" w:cs="Arial"/>
        </w:rPr>
      </w:pP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bienes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no reponga los bienes que le hayan sido devueltos para canje, por problemas de calidad, defectos o vicios ocultos, de acuerdo a lo estipulado en el presente contrato.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 o falta de equipo.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Arrendamientos</w:t>
      </w:r>
      <w:r w:rsidR="00364EFC">
        <w:rPr>
          <w:rFonts w:ascii="Arial" w:eastAsia="Times New Roman" w:hAnsi="Arial" w:cs="Arial"/>
          <w:lang w:eastAsia="es-ES"/>
        </w:rPr>
        <w:t>,</w:t>
      </w:r>
      <w:r w:rsidRPr="00852963">
        <w:rPr>
          <w:rFonts w:ascii="Arial" w:eastAsia="Times New Roman" w:hAnsi="Arial" w:cs="Arial"/>
          <w:lang w:eastAsia="es-ES"/>
        </w:rPr>
        <w:t xml:space="preserve"> </w:t>
      </w:r>
      <w:r w:rsidR="00797639" w:rsidRPr="00852963">
        <w:rPr>
          <w:rFonts w:ascii="Arial" w:eastAsia="Times New Roman" w:hAnsi="Arial" w:cs="Arial"/>
          <w:lang w:eastAsia="es-ES"/>
        </w:rPr>
        <w:t xml:space="preserve">Servicios </w:t>
      </w:r>
      <w:r w:rsidR="00797639">
        <w:rPr>
          <w:rFonts w:ascii="Arial" w:eastAsia="Times New Roman" w:hAnsi="Arial" w:cs="Arial"/>
          <w:lang w:eastAsia="es-ES"/>
        </w:rPr>
        <w:t>y</w:t>
      </w:r>
      <w:r w:rsidR="00364EFC">
        <w:rPr>
          <w:rFonts w:ascii="Arial" w:eastAsia="Times New Roman" w:hAnsi="Arial" w:cs="Arial"/>
          <w:lang w:eastAsia="es-ES"/>
        </w:rPr>
        <w:t xml:space="preserve"> administración de bienes muebles para el Estado de Sinaloa</w:t>
      </w:r>
      <w:r w:rsidRPr="00852963">
        <w:rPr>
          <w:rFonts w:ascii="Arial" w:eastAsia="Times New Roman" w:hAnsi="Arial" w:cs="Arial"/>
          <w:lang w:eastAsia="es-ES"/>
        </w:rPr>
        <w:t>”</w:t>
      </w:r>
      <w:r w:rsidR="00364EFC">
        <w:rPr>
          <w:rFonts w:ascii="Arial" w:eastAsia="Times New Roman" w:hAnsi="Arial" w:cs="Arial"/>
          <w:lang w:eastAsia="es-ES"/>
        </w:rPr>
        <w:t xml:space="preserve"> </w:t>
      </w:r>
      <w:r w:rsidRPr="00852963">
        <w:rPr>
          <w:rFonts w:ascii="Arial" w:eastAsia="Times New Roman" w:hAnsi="Arial" w:cs="Arial"/>
          <w:lang w:eastAsia="es-ES"/>
        </w:rPr>
        <w:t>y los demás lineamientos que rigen en la materia.</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12.</w:t>
      </w:r>
      <w:r w:rsidRPr="00852963">
        <w:rPr>
          <w:rFonts w:ascii="Arial" w:eastAsia="Times New Roman" w:hAnsi="Arial" w:cs="Arial"/>
          <w:lang w:eastAsia="es-ES"/>
        </w:rPr>
        <w:tab/>
        <w:t>En caso de que durante la vigencia del contrato la renovación del registro sanitario no resulte favorable por la autoridad sanitaria o, bien, se reciba comunicado por parte de la comisión federal para la protección contra riesgos sanitarios (COFEPRIS) en el sentido de que “</w:t>
      </w:r>
      <w:r w:rsidRPr="00852963">
        <w:rPr>
          <w:rFonts w:ascii="Arial" w:eastAsia="Times New Roman" w:hAnsi="Arial" w:cs="Arial"/>
          <w:b/>
          <w:lang w:eastAsia="es-ES"/>
        </w:rPr>
        <w:t>El proveedor</w:t>
      </w:r>
      <w:r w:rsidRPr="00852963">
        <w:rPr>
          <w:rFonts w:ascii="Arial" w:eastAsia="Times New Roman" w:hAnsi="Arial" w:cs="Arial"/>
          <w:lang w:eastAsia="es-ES"/>
        </w:rPr>
        <w:t>” ha sido sancionado o se le ha revocado el registro sanitario correspondiente.</w:t>
      </w:r>
    </w:p>
    <w:p w:rsidR="000B0408" w:rsidRPr="00852963" w:rsidRDefault="000B0408" w:rsidP="000B0408">
      <w:pPr>
        <w:pStyle w:val="Prrafodelista"/>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“Los Servicios de Salud”</w:t>
      </w:r>
      <w:r w:rsidRPr="00852963">
        <w:rPr>
          <w:rFonts w:ascii="Arial" w:eastAsia="Calibri" w:hAnsi="Arial" w:cs="Arial"/>
          <w:lang w:val="es-ES" w:eastAsia="es-ES"/>
        </w:rPr>
        <w:t>, sin perjuicio de las investigaciones que se practiquen y los resultados procedentes;</w:t>
      </w:r>
    </w:p>
    <w:p w:rsidR="000B0408" w:rsidRPr="00852963" w:rsidRDefault="000B0408" w:rsidP="000B0408">
      <w:pPr>
        <w:numPr>
          <w:ilvl w:val="0"/>
          <w:numId w:val="5"/>
        </w:numPr>
        <w:spacing w:after="0" w:line="276" w:lineRule="auto"/>
        <w:ind w:hanging="720"/>
        <w:jc w:val="both"/>
        <w:rPr>
          <w:rFonts w:ascii="Arial" w:eastAsia="Calibri" w:hAnsi="Arial" w:cs="Arial"/>
          <w:lang w:val="es-ES" w:eastAsia="es-ES"/>
        </w:rPr>
      </w:pPr>
      <w:r w:rsidRPr="00852963">
        <w:rPr>
          <w:rFonts w:ascii="Arial" w:eastAsia="Calibri" w:hAnsi="Arial" w:cs="Arial"/>
          <w:lang w:val="es-ES" w:eastAsia="es-ES"/>
        </w:rPr>
        <w:t>No haya manifestado con veracidad la información contenida en la documentación requerida;</w:t>
      </w:r>
    </w:p>
    <w:p w:rsidR="000B0408" w:rsidRPr="00852963" w:rsidRDefault="000B0408" w:rsidP="000B0408">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15.</w:t>
      </w:r>
      <w:r w:rsidRPr="00852963">
        <w:rPr>
          <w:rFonts w:ascii="Arial" w:eastAsia="Times New Roman" w:hAnsi="Arial" w:cs="Arial"/>
          <w:lang w:eastAsia="es-ES"/>
        </w:rPr>
        <w:tab/>
        <w:t xml:space="preserve">En el supuesto de que la comisión federal de competencia económica, de acuerdo a sus facultades, notifique a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la sanción impuesta a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 motivo de la colusión de precios en que hubiese incurrido durante el procedimiento, en contravención a lo disp</w:t>
      </w:r>
      <w:r w:rsidR="00002A03">
        <w:rPr>
          <w:rFonts w:ascii="Arial" w:eastAsia="Times New Roman" w:hAnsi="Arial" w:cs="Arial"/>
          <w:lang w:eastAsia="es-ES"/>
        </w:rPr>
        <w:t>uesto en los artículos 9 de la Ley Federal de Competencia E</w:t>
      </w:r>
      <w:r w:rsidRPr="00852963">
        <w:rPr>
          <w:rFonts w:ascii="Arial" w:eastAsia="Times New Roman" w:hAnsi="Arial" w:cs="Arial"/>
          <w:lang w:eastAsia="es-ES"/>
        </w:rPr>
        <w:t>conómica y 34 de la Ley de Adquisiciones, Arrendamientos y Servicios del Sector Público.</w:t>
      </w:r>
    </w:p>
    <w:p w:rsidR="00BA4A2E" w:rsidRDefault="00BA4A2E" w:rsidP="00F35B8F">
      <w:pPr>
        <w:spacing w:after="0"/>
        <w:jc w:val="both"/>
        <w:rPr>
          <w:rFonts w:ascii="Arial" w:eastAsia="Times New Roman" w:hAnsi="Arial" w:cs="Arial"/>
          <w:b/>
          <w:bCs/>
          <w:lang w:eastAsia="es-ES"/>
        </w:rPr>
      </w:pPr>
    </w:p>
    <w:p w:rsidR="00F35B8F" w:rsidRPr="00F35B8F" w:rsidRDefault="0096094E" w:rsidP="00F35B8F">
      <w:pPr>
        <w:spacing w:after="0"/>
        <w:jc w:val="both"/>
        <w:rPr>
          <w:rFonts w:ascii="Arial" w:eastAsia="Times New Roman" w:hAnsi="Arial" w:cs="Arial"/>
          <w:lang w:eastAsia="es-ES"/>
        </w:rPr>
      </w:pPr>
      <w:r>
        <w:rPr>
          <w:rFonts w:ascii="Arial" w:eastAsia="Times New Roman" w:hAnsi="Arial" w:cs="Arial"/>
          <w:b/>
          <w:bCs/>
          <w:lang w:eastAsia="es-ES"/>
        </w:rPr>
        <w:t>SÉPTIMA</w:t>
      </w:r>
      <w:r w:rsidR="00F35B8F" w:rsidRPr="00F35B8F">
        <w:rPr>
          <w:rFonts w:ascii="Arial" w:eastAsia="Times New Roman" w:hAnsi="Arial" w:cs="Arial"/>
          <w:b/>
          <w:bCs/>
          <w:lang w:eastAsia="es-ES"/>
        </w:rPr>
        <w:t>. Procedimiento de Rescisión.</w:t>
      </w:r>
      <w:r w:rsidR="00F35B8F" w:rsidRPr="00F35B8F">
        <w:rPr>
          <w:rFonts w:ascii="Arial" w:eastAsia="Times New Roman" w:hAnsi="Arial" w:cs="Arial"/>
          <w:lang w:eastAsia="es-ES"/>
        </w:rPr>
        <w:t xml:space="preserve"> </w:t>
      </w:r>
    </w:p>
    <w:p w:rsidR="000B0408" w:rsidRDefault="000B0408" w:rsidP="000B0408">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0B0408" w:rsidRPr="00A63B63" w:rsidRDefault="000B0408" w:rsidP="000B0408">
      <w:pPr>
        <w:widowControl w:val="0"/>
        <w:autoSpaceDE w:val="0"/>
        <w:autoSpaceDN w:val="0"/>
        <w:adjustRightInd w:val="0"/>
        <w:spacing w:after="0" w:line="276" w:lineRule="auto"/>
        <w:jc w:val="both"/>
        <w:rPr>
          <w:rFonts w:ascii="Arial" w:hAnsi="Arial" w:cs="Arial"/>
        </w:rPr>
      </w:pPr>
    </w:p>
    <w:p w:rsidR="00002A03" w:rsidRPr="00603E7B" w:rsidRDefault="000B0408" w:rsidP="00603E7B">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2F17AD" w:rsidRPr="001C6A74" w:rsidRDefault="00A67EF0" w:rsidP="009B7D98">
      <w:pPr>
        <w:autoSpaceDE w:val="0"/>
        <w:autoSpaceDN w:val="0"/>
        <w:adjustRightInd w:val="0"/>
        <w:spacing w:after="0" w:line="276"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OCTAVA</w:t>
      </w:r>
      <w:r w:rsidR="002F17AD" w:rsidRPr="001C6A74">
        <w:rPr>
          <w:rFonts w:ascii="Arial" w:eastAsia="Times New Roman" w:hAnsi="Arial" w:cs="Arial"/>
          <w:b/>
          <w:bCs/>
          <w:lang w:val="es-ES" w:eastAsia="es-ES"/>
        </w:rPr>
        <w:t>. P</w:t>
      </w:r>
      <w:r w:rsidR="002F17AD" w:rsidRPr="001C6A74">
        <w:rPr>
          <w:rFonts w:ascii="Arial" w:eastAsia="Times New Roman" w:hAnsi="Arial" w:cs="Arial"/>
          <w:b/>
          <w:bCs/>
          <w:iCs/>
          <w:lang w:val="es-ES" w:eastAsia="es-ES"/>
        </w:rPr>
        <w:t>ena convencional.</w:t>
      </w:r>
    </w:p>
    <w:p w:rsidR="0043793F" w:rsidRPr="0043793F" w:rsidRDefault="001B1658" w:rsidP="009B7D98">
      <w:pPr>
        <w:tabs>
          <w:tab w:val="left" w:pos="5103"/>
        </w:tabs>
        <w:autoSpaceDN w:val="0"/>
        <w:spacing w:line="276" w:lineRule="auto"/>
        <w:ind w:right="51"/>
        <w:jc w:val="both"/>
        <w:textAlignment w:val="baseline"/>
        <w:rPr>
          <w:rFonts w:ascii="Arial" w:hAnsi="Arial" w:cs="Arial"/>
          <w:szCs w:val="20"/>
          <w:lang w:eastAsia="es-ES"/>
        </w:rPr>
      </w:pPr>
      <w:r w:rsidRPr="00FA74AA">
        <w:rPr>
          <w:rFonts w:ascii="Arial" w:eastAsia="Times New Roman" w:hAnsi="Arial" w:cs="Arial"/>
          <w:bCs/>
        </w:rPr>
        <w:t>Para el caso de que</w:t>
      </w:r>
      <w:r w:rsidRPr="00FA74AA">
        <w:rPr>
          <w:rFonts w:ascii="Arial" w:eastAsia="Times New Roman" w:hAnsi="Arial" w:cs="Arial"/>
          <w:b/>
          <w:bCs/>
        </w:rPr>
        <w:t xml:space="preserve"> “</w:t>
      </w:r>
      <w:r>
        <w:rPr>
          <w:rFonts w:ascii="Arial" w:hAnsi="Arial" w:cs="Arial"/>
          <w:b/>
          <w:bCs/>
        </w:rPr>
        <w:t>El Proveedor</w:t>
      </w:r>
      <w:r w:rsidRPr="00FA74AA">
        <w:rPr>
          <w:rFonts w:ascii="Arial" w:eastAsia="Times New Roman" w:hAnsi="Arial" w:cs="Arial"/>
          <w:b/>
          <w:bCs/>
        </w:rPr>
        <w:t xml:space="preserve">” </w:t>
      </w:r>
      <w:r w:rsidRPr="00FA74AA">
        <w:rPr>
          <w:rFonts w:ascii="Arial" w:eastAsia="Times New Roman" w:hAnsi="Arial" w:cs="Arial"/>
          <w:bCs/>
        </w:rPr>
        <w:t>incurra en el incumplimiento de los compromisos establecidos en este contrato, se establecen en forma convencional una pena correspondiente al</w:t>
      </w:r>
      <w:r w:rsidR="001133AF">
        <w:rPr>
          <w:rFonts w:ascii="Arial" w:eastAsia="Times New Roman" w:hAnsi="Arial" w:cs="Arial"/>
          <w:bCs/>
        </w:rPr>
        <w:t xml:space="preserve"> 0.5 (cero punto cinco por ciento</w:t>
      </w:r>
      <w:r w:rsidR="0043793F" w:rsidRPr="0043793F">
        <w:rPr>
          <w:rFonts w:ascii="Arial" w:hAnsi="Arial" w:cs="Arial"/>
          <w:szCs w:val="20"/>
          <w:lang w:eastAsia="es-ES"/>
        </w:rPr>
        <w:t>)</w:t>
      </w:r>
      <w:r w:rsidR="001133AF">
        <w:rPr>
          <w:rFonts w:ascii="Arial" w:hAnsi="Arial" w:cs="Arial"/>
          <w:szCs w:val="20"/>
          <w:lang w:eastAsia="es-ES"/>
        </w:rPr>
        <w:t xml:space="preserve"> del importe total del contrato, en función de los</w:t>
      </w:r>
      <w:r w:rsidR="0043793F" w:rsidRPr="0043793F">
        <w:rPr>
          <w:rFonts w:ascii="Arial" w:hAnsi="Arial" w:cs="Arial"/>
          <w:szCs w:val="20"/>
          <w:lang w:eastAsia="es-ES"/>
        </w:rPr>
        <w:t xml:space="preserve"> insumos no entregados</w:t>
      </w:r>
      <w:r w:rsidR="001133AF">
        <w:rPr>
          <w:rFonts w:ascii="Arial" w:hAnsi="Arial" w:cs="Arial"/>
          <w:szCs w:val="20"/>
          <w:lang w:eastAsia="es-ES"/>
        </w:rPr>
        <w:t xml:space="preserve"> por cada día de retraso</w:t>
      </w:r>
      <w:r w:rsidR="0043793F" w:rsidRPr="0043793F">
        <w:rPr>
          <w:rFonts w:ascii="Arial" w:hAnsi="Arial" w:cs="Arial"/>
          <w:szCs w:val="20"/>
          <w:lang w:eastAsia="es-ES"/>
        </w:rPr>
        <w:t xml:space="preserve">, tomando como fecha el día en que debieron haberse entregado los insumos contratados </w:t>
      </w:r>
      <w:r w:rsidR="001133AF" w:rsidRPr="001133AF">
        <w:rPr>
          <w:rFonts w:ascii="Arial" w:hAnsi="Arial" w:cs="Arial"/>
          <w:b/>
          <w:szCs w:val="20"/>
          <w:lang w:eastAsia="es-ES"/>
        </w:rPr>
        <w:t>“</w:t>
      </w:r>
      <w:r w:rsidR="0043793F" w:rsidRPr="0043793F">
        <w:rPr>
          <w:rFonts w:ascii="Arial" w:hAnsi="Arial" w:cs="Arial"/>
          <w:b/>
          <w:szCs w:val="20"/>
          <w:lang w:eastAsia="es-ES"/>
        </w:rPr>
        <w:t>Anexo I</w:t>
      </w:r>
      <w:r w:rsidR="001133AF">
        <w:rPr>
          <w:rFonts w:ascii="Arial" w:hAnsi="Arial" w:cs="Arial"/>
          <w:b/>
          <w:szCs w:val="20"/>
          <w:lang w:eastAsia="es-ES"/>
        </w:rPr>
        <w:t>”</w:t>
      </w:r>
      <w:r w:rsidR="0043793F" w:rsidRPr="0043793F">
        <w:rPr>
          <w:rFonts w:ascii="Arial" w:hAnsi="Arial" w:cs="Arial"/>
          <w:szCs w:val="20"/>
          <w:lang w:eastAsia="es-ES"/>
        </w:rPr>
        <w:t>, el cual será deducido del importe total a pagar y no excederán del monto de la garantí</w:t>
      </w:r>
      <w:r w:rsidR="0043793F">
        <w:rPr>
          <w:rFonts w:ascii="Arial" w:hAnsi="Arial" w:cs="Arial"/>
          <w:szCs w:val="20"/>
          <w:lang w:eastAsia="es-ES"/>
        </w:rPr>
        <w:t>a de cumplimiento del contrato.</w:t>
      </w:r>
    </w:p>
    <w:p w:rsidR="0043793F" w:rsidRPr="0043793F" w:rsidRDefault="0043793F" w:rsidP="009B7D98">
      <w:pPr>
        <w:tabs>
          <w:tab w:val="left" w:pos="5103"/>
        </w:tabs>
        <w:autoSpaceDN w:val="0"/>
        <w:spacing w:line="276" w:lineRule="auto"/>
        <w:ind w:right="51"/>
        <w:jc w:val="both"/>
        <w:textAlignment w:val="baseline"/>
        <w:rPr>
          <w:rFonts w:ascii="Arial" w:hAnsi="Arial" w:cs="Arial"/>
          <w:szCs w:val="20"/>
          <w:lang w:eastAsia="es-ES"/>
        </w:rPr>
      </w:pPr>
      <w:r w:rsidRPr="0043793F">
        <w:rPr>
          <w:rFonts w:ascii="Arial" w:hAnsi="Arial" w:cs="Arial"/>
          <w:szCs w:val="20"/>
          <w:lang w:eastAsia="es-ES"/>
        </w:rPr>
        <w:t xml:space="preserve">El pago de los insumos quedará condicionado, proporcionalmente, al pago que </w:t>
      </w:r>
      <w:r>
        <w:rPr>
          <w:rFonts w:ascii="Arial" w:hAnsi="Arial" w:cs="Arial"/>
        </w:rPr>
        <w:t>“</w:t>
      </w:r>
      <w:r w:rsidRPr="00A63B63">
        <w:rPr>
          <w:rFonts w:ascii="Arial" w:hAnsi="Arial" w:cs="Arial"/>
          <w:b/>
          <w:bCs/>
        </w:rPr>
        <w:t>El Proveedor</w:t>
      </w:r>
      <w:r>
        <w:rPr>
          <w:rFonts w:ascii="Arial" w:hAnsi="Arial" w:cs="Arial"/>
        </w:rPr>
        <w:t xml:space="preserve">” </w:t>
      </w:r>
      <w:r w:rsidRPr="0043793F">
        <w:rPr>
          <w:rFonts w:ascii="Arial" w:hAnsi="Arial" w:cs="Arial"/>
          <w:szCs w:val="20"/>
          <w:lang w:eastAsia="es-ES"/>
        </w:rPr>
        <w:t>debe efectuar por concepto de penas convencionales por atraso, en el entendido de que en el supuesto de que sea rescindido el contrato, no procederá el cobro de dichas penas convencionales ni la contabilización de estas al hacer efecti</w:t>
      </w:r>
      <w:r>
        <w:rPr>
          <w:rFonts w:ascii="Arial" w:hAnsi="Arial" w:cs="Arial"/>
          <w:szCs w:val="20"/>
          <w:lang w:eastAsia="es-ES"/>
        </w:rPr>
        <w:t>va la garantía de cumplimiento.</w:t>
      </w:r>
    </w:p>
    <w:p w:rsidR="0043793F" w:rsidRPr="0043793F" w:rsidRDefault="0043793F" w:rsidP="0043793F">
      <w:pPr>
        <w:tabs>
          <w:tab w:val="left" w:pos="5103"/>
        </w:tabs>
        <w:autoSpaceDN w:val="0"/>
        <w:ind w:right="51"/>
        <w:jc w:val="both"/>
        <w:textAlignment w:val="baseline"/>
        <w:rPr>
          <w:rFonts w:ascii="Arial" w:hAnsi="Arial" w:cs="Arial"/>
          <w:szCs w:val="20"/>
          <w:lang w:eastAsia="es-ES"/>
        </w:rPr>
      </w:pPr>
      <w:r>
        <w:rPr>
          <w:rFonts w:ascii="Arial" w:hAnsi="Arial" w:cs="Arial"/>
        </w:rPr>
        <w:t>“</w:t>
      </w:r>
      <w:r w:rsidRPr="00A63B63">
        <w:rPr>
          <w:rFonts w:ascii="Arial" w:hAnsi="Arial" w:cs="Arial"/>
          <w:b/>
          <w:bCs/>
        </w:rPr>
        <w:t>Los Servicios de Salud</w:t>
      </w:r>
      <w:r>
        <w:rPr>
          <w:rFonts w:ascii="Arial" w:hAnsi="Arial" w:cs="Arial"/>
        </w:rPr>
        <w:t xml:space="preserve">” </w:t>
      </w:r>
      <w:r w:rsidRPr="0043793F">
        <w:rPr>
          <w:rFonts w:ascii="Arial" w:hAnsi="Arial" w:cs="Arial"/>
          <w:szCs w:val="20"/>
          <w:lang w:eastAsia="es-ES"/>
        </w:rPr>
        <w:t>podrán optar por iniciar en cualquier momento el procedimiento de rescisión administrativa del contrato y hacer efectiva la garantía de cumplimiento por la parte proporcional incumplida o bien exigir la entrega de los bienes, haciendo efectiva la pena</w:t>
      </w:r>
      <w:r>
        <w:rPr>
          <w:rFonts w:ascii="Arial" w:hAnsi="Arial" w:cs="Arial"/>
          <w:szCs w:val="20"/>
          <w:lang w:eastAsia="es-ES"/>
        </w:rPr>
        <w:t xml:space="preserve"> convencional antes mencionada.</w:t>
      </w:r>
    </w:p>
    <w:p w:rsidR="001B1658" w:rsidRPr="0043793F" w:rsidRDefault="0043793F" w:rsidP="0043793F">
      <w:pPr>
        <w:tabs>
          <w:tab w:val="left" w:pos="-720"/>
          <w:tab w:val="left" w:pos="0"/>
        </w:tabs>
        <w:autoSpaceDN w:val="0"/>
        <w:jc w:val="both"/>
        <w:textAlignment w:val="baseline"/>
        <w:rPr>
          <w:sz w:val="24"/>
          <w:lang w:eastAsia="es-ES"/>
        </w:rPr>
      </w:pPr>
      <w:r w:rsidRPr="0043793F">
        <w:rPr>
          <w:rFonts w:ascii="Arial" w:hAnsi="Arial" w:cs="Arial"/>
          <w:spacing w:val="-2"/>
          <w:szCs w:val="20"/>
          <w:lang w:val="es" w:eastAsia="es-ES"/>
        </w:rPr>
        <w:t xml:space="preserve">Previo al vencimiento de las fechas de cumplimiento estipuladas en el contrato, a solicitud expresa </w:t>
      </w:r>
      <w:r>
        <w:rPr>
          <w:rFonts w:ascii="Arial" w:hAnsi="Arial" w:cs="Arial"/>
        </w:rPr>
        <w:t>“</w:t>
      </w:r>
      <w:r w:rsidRPr="00A63B63">
        <w:rPr>
          <w:rFonts w:ascii="Arial" w:hAnsi="Arial" w:cs="Arial"/>
          <w:b/>
          <w:bCs/>
        </w:rPr>
        <w:t>El Proveedor</w:t>
      </w:r>
      <w:r>
        <w:rPr>
          <w:rFonts w:ascii="Arial" w:hAnsi="Arial" w:cs="Arial"/>
        </w:rPr>
        <w:t xml:space="preserve">” </w:t>
      </w:r>
      <w:r w:rsidRPr="0043793F">
        <w:rPr>
          <w:rFonts w:ascii="Arial" w:hAnsi="Arial" w:cs="Arial"/>
          <w:spacing w:val="-2"/>
          <w:szCs w:val="20"/>
          <w:lang w:val="es" w:eastAsia="es-ES"/>
        </w:rPr>
        <w:t>y por caso fortuito o fuerza mayor o por causas atribuibles a los Servicios de Salud de Sinaloa, éstas podrán modificar los contratos a efectos de prorrogar la fecha para la entrega de los bienes y/o insumos. En este supuesto deberá formalizarse el convenio modificatorio respectivo, no procediendo la aplicación de penas convencionales por atraso.</w:t>
      </w:r>
    </w:p>
    <w:p w:rsidR="001B1658" w:rsidRPr="0009728F" w:rsidRDefault="001B1658" w:rsidP="001B1658">
      <w:pPr>
        <w:spacing w:after="0"/>
        <w:jc w:val="both"/>
        <w:rPr>
          <w:rFonts w:ascii="Arial" w:eastAsia="Times New Roman" w:hAnsi="Arial" w:cs="Arial"/>
          <w:bCs/>
        </w:rPr>
      </w:pPr>
      <w:r w:rsidRPr="008B497B">
        <w:rPr>
          <w:rFonts w:ascii="Arial" w:eastAsia="Times New Roman" w:hAnsi="Arial" w:cs="Arial"/>
          <w:bCs/>
        </w:rPr>
        <w:t xml:space="preserve">Así mismo </w:t>
      </w:r>
      <w:r w:rsidRPr="008B497B">
        <w:rPr>
          <w:rFonts w:ascii="Arial" w:eastAsia="Times New Roman" w:hAnsi="Arial" w:cs="Arial"/>
          <w:b/>
          <w:bCs/>
        </w:rPr>
        <w:t>“</w:t>
      </w:r>
      <w:r w:rsidRPr="008B497B">
        <w:rPr>
          <w:rFonts w:ascii="Arial" w:hAnsi="Arial" w:cs="Arial"/>
          <w:b/>
          <w:bCs/>
        </w:rPr>
        <w:t>El Proveedor</w:t>
      </w:r>
      <w:r w:rsidRPr="008B497B">
        <w:rPr>
          <w:rFonts w:ascii="Arial" w:eastAsia="Times New Roman" w:hAnsi="Arial" w:cs="Arial"/>
          <w:b/>
          <w:bCs/>
        </w:rPr>
        <w:t xml:space="preserve">” </w:t>
      </w:r>
      <w:r w:rsidRPr="008B497B">
        <w:rPr>
          <w:rFonts w:ascii="Arial" w:eastAsia="Times New Roman" w:hAnsi="Arial" w:cs="Arial"/>
          <w:bCs/>
        </w:rPr>
        <w:t>autoriza que la notificación de la aplicación de la pena convencional se realice mediante</w:t>
      </w:r>
      <w:r w:rsidR="008B497B" w:rsidRPr="008B497B">
        <w:rPr>
          <w:rFonts w:ascii="Arial" w:eastAsia="Times New Roman" w:hAnsi="Arial" w:cs="Arial"/>
          <w:bCs/>
        </w:rPr>
        <w:t xml:space="preserve"> el</w:t>
      </w:r>
      <w:r w:rsidRPr="008B497B">
        <w:rPr>
          <w:rFonts w:ascii="Arial" w:eastAsia="Times New Roman" w:hAnsi="Arial" w:cs="Arial"/>
          <w:bCs/>
        </w:rPr>
        <w:t xml:space="preserve"> correo electrónico</w:t>
      </w:r>
      <w:r w:rsidR="008B497B" w:rsidRPr="008B497B">
        <w:rPr>
          <w:rFonts w:ascii="Arial" w:eastAsia="Times New Roman" w:hAnsi="Arial" w:cs="Arial"/>
          <w:bCs/>
        </w:rPr>
        <w:t xml:space="preserve"> </w:t>
      </w:r>
      <w:r w:rsidR="00F35B8F">
        <w:rPr>
          <w:rFonts w:ascii="Arial" w:eastAsia="Times New Roman" w:hAnsi="Arial" w:cs="Arial"/>
          <w:bCs/>
        </w:rPr>
        <w:t>____________</w:t>
      </w:r>
      <w:r w:rsidR="00797639">
        <w:rPr>
          <w:rFonts w:ascii="Arial" w:eastAsia="Times New Roman" w:hAnsi="Arial" w:cs="Arial"/>
          <w:bCs/>
        </w:rPr>
        <w:t>_,</w:t>
      </w:r>
      <w:r w:rsidRPr="008B497B">
        <w:rPr>
          <w:rFonts w:ascii="Arial" w:eastAsia="Times New Roman" w:hAnsi="Arial" w:cs="Arial"/>
          <w:bCs/>
        </w:rPr>
        <w:t xml:space="preserve"> surtiendo efectos como si se efectuara de manera personal</w:t>
      </w:r>
    </w:p>
    <w:p w:rsidR="0043793F" w:rsidRDefault="0043793F" w:rsidP="003A2889">
      <w:pPr>
        <w:spacing w:after="0" w:line="276" w:lineRule="auto"/>
        <w:jc w:val="both"/>
        <w:rPr>
          <w:rFonts w:ascii="Arial" w:eastAsia="Times New Roman" w:hAnsi="Arial" w:cs="Arial"/>
          <w:b/>
          <w:bCs/>
          <w:lang w:val="es-ES" w:eastAsia="es-ES"/>
        </w:rPr>
      </w:pPr>
    </w:p>
    <w:p w:rsidR="003A2889" w:rsidRPr="00852963" w:rsidRDefault="00A67EF0"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NOVENA</w:t>
      </w:r>
      <w:r w:rsidR="003A2889" w:rsidRPr="00852963">
        <w:rPr>
          <w:rFonts w:ascii="Arial" w:eastAsia="Times New Roman" w:hAnsi="Arial" w:cs="Arial"/>
          <w:b/>
          <w:bCs/>
          <w:lang w:val="es-ES" w:eastAsia="es-ES"/>
        </w:rPr>
        <w:t>. De las normas y licencias</w:t>
      </w:r>
    </w:p>
    <w:p w:rsidR="003A2889" w:rsidRPr="00852963" w:rsidRDefault="003A2889" w:rsidP="003A2889">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EC5C52" w:rsidRDefault="00EC5C52" w:rsidP="0056146A">
      <w:pPr>
        <w:spacing w:after="0"/>
        <w:jc w:val="both"/>
        <w:rPr>
          <w:rFonts w:ascii="Arial" w:hAnsi="Arial" w:cs="Arial"/>
          <w:b/>
        </w:rPr>
      </w:pPr>
    </w:p>
    <w:p w:rsidR="00797639" w:rsidRDefault="00A67EF0" w:rsidP="003A2889">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003A2889" w:rsidRPr="00852963">
        <w:rPr>
          <w:rFonts w:ascii="Arial" w:eastAsia="Times New Roman" w:hAnsi="Arial" w:cs="Arial"/>
          <w:b/>
          <w:bCs/>
          <w:lang w:val="es-ES" w:eastAsia="es-ES"/>
        </w:rPr>
        <w:t>.</w:t>
      </w:r>
      <w:r w:rsidR="00797639">
        <w:rPr>
          <w:rFonts w:ascii="Arial" w:eastAsia="Times New Roman" w:hAnsi="Arial" w:cs="Arial"/>
          <w:b/>
          <w:bCs/>
          <w:lang w:val="es-ES" w:eastAsia="es-ES"/>
        </w:rPr>
        <w:t xml:space="preserve"> Plazos y lugar de entrega.</w:t>
      </w:r>
    </w:p>
    <w:p w:rsidR="00797639" w:rsidRDefault="00797639" w:rsidP="00797639">
      <w:pPr>
        <w:tabs>
          <w:tab w:val="left" w:pos="-720"/>
        </w:tabs>
        <w:suppressAutoHyphens/>
        <w:jc w:val="both"/>
        <w:rPr>
          <w:rFonts w:ascii="Arial" w:eastAsia="Arial" w:hAnsi="Arial" w:cs="Arial"/>
          <w:color w:val="000000"/>
          <w:lang w:eastAsia="es-MX"/>
        </w:rPr>
      </w:pPr>
      <w:r>
        <w:rPr>
          <w:rFonts w:ascii="Arial" w:eastAsia="Arial" w:hAnsi="Arial" w:cs="Arial"/>
          <w:color w:val="000000"/>
          <w:lang w:eastAsia="es-MX"/>
        </w:rPr>
        <w:t>Los insumos objeto de este contrato</w:t>
      </w:r>
      <w:r w:rsidRPr="0010571B">
        <w:rPr>
          <w:rFonts w:ascii="Arial" w:eastAsia="Arial" w:hAnsi="Arial" w:cs="Arial"/>
          <w:color w:val="000000"/>
          <w:lang w:eastAsia="es-MX"/>
        </w:rPr>
        <w:t xml:space="preserve">, deberá </w:t>
      </w:r>
      <w:r>
        <w:rPr>
          <w:rFonts w:ascii="Arial" w:eastAsia="Arial" w:hAnsi="Arial" w:cs="Arial"/>
          <w:color w:val="000000"/>
          <w:lang w:eastAsia="es-MX"/>
        </w:rPr>
        <w:t xml:space="preserve">entregarse dentro de los </w:t>
      </w:r>
      <w:r w:rsidRPr="00825C47">
        <w:rPr>
          <w:rFonts w:ascii="Arial" w:eastAsia="Arial" w:hAnsi="Arial" w:cs="Arial"/>
          <w:color w:val="000000"/>
          <w:lang w:eastAsia="es-MX"/>
        </w:rPr>
        <w:t>30 d</w:t>
      </w:r>
      <w:r>
        <w:rPr>
          <w:rFonts w:ascii="Arial" w:eastAsia="Arial" w:hAnsi="Arial" w:cs="Arial"/>
          <w:color w:val="000000"/>
          <w:lang w:eastAsia="es-MX"/>
        </w:rPr>
        <w:t>ías naturales siguientes a la notificación del fallo.</w:t>
      </w:r>
    </w:p>
    <w:p w:rsidR="00797639" w:rsidRPr="00797639" w:rsidRDefault="00797639" w:rsidP="00797639">
      <w:pPr>
        <w:tabs>
          <w:tab w:val="left" w:pos="-720"/>
        </w:tabs>
        <w:suppressAutoHyphens/>
        <w:jc w:val="both"/>
        <w:rPr>
          <w:rFonts w:ascii="Arial" w:hAnsi="Arial" w:cs="Arial"/>
          <w:b/>
          <w:bCs/>
        </w:rPr>
      </w:pPr>
      <w:r w:rsidRPr="00797639">
        <w:rPr>
          <w:rFonts w:ascii="Arial" w:hAnsi="Arial" w:cs="Arial"/>
          <w:b/>
          <w:bCs/>
        </w:rPr>
        <w:t>“Los Servicios de Salud”</w:t>
      </w:r>
      <w:r w:rsidRPr="003C350A">
        <w:rPr>
          <w:rFonts w:ascii="Arial" w:hAnsi="Arial" w:cs="Arial"/>
          <w:bCs/>
        </w:rPr>
        <w:t xml:space="preserve"> no autorizarán ampliaciones al plazo </w:t>
      </w:r>
      <w:r>
        <w:rPr>
          <w:rFonts w:ascii="Arial" w:hAnsi="Arial" w:cs="Arial"/>
          <w:bCs/>
        </w:rPr>
        <w:t>de entrega</w:t>
      </w:r>
      <w:r w:rsidRPr="003C350A">
        <w:rPr>
          <w:rFonts w:ascii="Arial" w:hAnsi="Arial" w:cs="Arial"/>
          <w:bCs/>
        </w:rPr>
        <w:t>, ni condonación de sanciones</w:t>
      </w:r>
      <w:r>
        <w:rPr>
          <w:rFonts w:ascii="Arial" w:hAnsi="Arial" w:cs="Arial"/>
          <w:bCs/>
        </w:rPr>
        <w:t xml:space="preserve"> </w:t>
      </w:r>
      <w:r w:rsidRPr="007344AB">
        <w:rPr>
          <w:rFonts w:ascii="Arial" w:hAnsi="Arial" w:cs="Arial"/>
          <w:bCs/>
        </w:rPr>
        <w:t xml:space="preserve">cuando el retraso se deba a causas imputables </w:t>
      </w:r>
      <w:r>
        <w:rPr>
          <w:rFonts w:ascii="Arial" w:hAnsi="Arial" w:cs="Arial"/>
          <w:bCs/>
        </w:rPr>
        <w:t xml:space="preserve">a </w:t>
      </w:r>
      <w:r w:rsidRPr="00797639">
        <w:rPr>
          <w:rFonts w:ascii="Arial" w:hAnsi="Arial" w:cs="Arial"/>
          <w:b/>
          <w:bCs/>
        </w:rPr>
        <w:t>“El Proveedor”.</w:t>
      </w:r>
    </w:p>
    <w:p w:rsidR="00797639" w:rsidRPr="007344AB" w:rsidRDefault="00797639" w:rsidP="00797639">
      <w:pPr>
        <w:tabs>
          <w:tab w:val="left" w:pos="-720"/>
        </w:tabs>
        <w:suppressAutoHyphens/>
        <w:jc w:val="both"/>
        <w:rPr>
          <w:rFonts w:ascii="Arial" w:hAnsi="Arial" w:cs="Arial"/>
          <w:bCs/>
        </w:rPr>
      </w:pPr>
      <w:r w:rsidRPr="007344AB">
        <w:rPr>
          <w:rFonts w:ascii="Arial" w:hAnsi="Arial" w:cs="Arial"/>
          <w:bCs/>
        </w:rPr>
        <w:t xml:space="preserve">En todo caso para otorgar prórrogas por situaciones ajenas a </w:t>
      </w:r>
      <w:r w:rsidRPr="00797639">
        <w:rPr>
          <w:rFonts w:ascii="Arial" w:hAnsi="Arial" w:cs="Arial"/>
          <w:b/>
          <w:bCs/>
        </w:rPr>
        <w:t>“El Proveedor”</w:t>
      </w:r>
      <w:r w:rsidRPr="007344AB">
        <w:rPr>
          <w:rFonts w:ascii="Arial" w:hAnsi="Arial" w:cs="Arial"/>
          <w:bCs/>
        </w:rPr>
        <w:t xml:space="preserve">, se requerirá escrito con al menos </w:t>
      </w:r>
      <w:r>
        <w:rPr>
          <w:rFonts w:ascii="Arial" w:hAnsi="Arial" w:cs="Arial"/>
          <w:bCs/>
        </w:rPr>
        <w:t>05 (cinco)</w:t>
      </w:r>
      <w:r w:rsidRPr="007344AB">
        <w:rPr>
          <w:rFonts w:ascii="Arial" w:hAnsi="Arial" w:cs="Arial"/>
          <w:bCs/>
        </w:rPr>
        <w:t xml:space="preserve"> días de anticipación para la determinación si se otorga o no </w:t>
      </w:r>
      <w:r>
        <w:rPr>
          <w:rFonts w:ascii="Arial" w:hAnsi="Arial" w:cs="Arial"/>
          <w:bCs/>
        </w:rPr>
        <w:t>la autorización para tal efecto, siempre antes de que se incurra en incumplimiento.</w:t>
      </w:r>
      <w:r w:rsidRPr="007344AB">
        <w:rPr>
          <w:rFonts w:ascii="Arial" w:hAnsi="Arial" w:cs="Arial"/>
          <w:bCs/>
        </w:rPr>
        <w:t xml:space="preserve">  </w:t>
      </w:r>
    </w:p>
    <w:p w:rsidR="006A6967" w:rsidRDefault="00797639" w:rsidP="00797639">
      <w:pPr>
        <w:tabs>
          <w:tab w:val="left" w:pos="-720"/>
        </w:tabs>
        <w:suppressAutoHyphens/>
        <w:jc w:val="both"/>
        <w:rPr>
          <w:rFonts w:ascii="Arial" w:hAnsi="Arial" w:cs="Arial"/>
          <w:bCs/>
        </w:rPr>
      </w:pPr>
      <w:r w:rsidRPr="007344AB">
        <w:rPr>
          <w:rFonts w:ascii="Arial" w:hAnsi="Arial" w:cs="Arial"/>
          <w:bCs/>
        </w:rPr>
        <w:t xml:space="preserve">En caso de que el retraso sea imputable </w:t>
      </w:r>
      <w:r w:rsidRPr="00797639">
        <w:rPr>
          <w:rFonts w:ascii="Arial" w:hAnsi="Arial" w:cs="Arial"/>
          <w:b/>
          <w:bCs/>
        </w:rPr>
        <w:t>“Los Servicios de Salud”</w:t>
      </w:r>
      <w:r w:rsidRPr="007344AB">
        <w:rPr>
          <w:rFonts w:ascii="Arial" w:hAnsi="Arial" w:cs="Arial"/>
          <w:bCs/>
        </w:rPr>
        <w:t xml:space="preserve">, se podrá dar una prórroga por los días de retraso que se acrediten por </w:t>
      </w:r>
      <w:r w:rsidRPr="00797639">
        <w:rPr>
          <w:rFonts w:ascii="Arial" w:hAnsi="Arial" w:cs="Arial"/>
          <w:b/>
          <w:bCs/>
        </w:rPr>
        <w:t>“Los Servicios de Salud”</w:t>
      </w:r>
      <w:r w:rsidRPr="007344AB">
        <w:rPr>
          <w:rFonts w:ascii="Arial" w:hAnsi="Arial" w:cs="Arial"/>
          <w:bCs/>
        </w:rPr>
        <w:t>.</w:t>
      </w:r>
      <w:r w:rsidRPr="00DF38F0">
        <w:rPr>
          <w:rFonts w:ascii="Arial" w:hAnsi="Arial" w:cs="Arial"/>
          <w:bCs/>
        </w:rPr>
        <w:t xml:space="preserve"> </w:t>
      </w:r>
    </w:p>
    <w:p w:rsidR="00797639" w:rsidRDefault="00797639" w:rsidP="00797639">
      <w:pPr>
        <w:tabs>
          <w:tab w:val="left" w:pos="-720"/>
          <w:tab w:val="left" w:pos="0"/>
        </w:tabs>
        <w:suppressAutoHyphens/>
        <w:jc w:val="both"/>
        <w:rPr>
          <w:rFonts w:ascii="Arial" w:eastAsia="Arial" w:hAnsi="Arial" w:cs="Arial"/>
          <w:color w:val="000000"/>
          <w:lang w:eastAsia="es-MX"/>
        </w:rPr>
      </w:pPr>
      <w:r>
        <w:rPr>
          <w:rFonts w:ascii="Arial" w:eastAsia="Arial" w:hAnsi="Arial" w:cs="Arial"/>
          <w:color w:val="000000"/>
          <w:lang w:eastAsia="es-MX"/>
        </w:rPr>
        <w:t>Los insumos d</w:t>
      </w:r>
      <w:r w:rsidRPr="00C31BDE">
        <w:rPr>
          <w:rFonts w:ascii="Arial" w:eastAsia="Arial" w:hAnsi="Arial" w:cs="Arial"/>
          <w:color w:val="000000"/>
          <w:lang w:eastAsia="es-MX"/>
        </w:rPr>
        <w:t>eberá</w:t>
      </w:r>
      <w:r>
        <w:rPr>
          <w:rFonts w:ascii="Arial" w:eastAsia="Arial" w:hAnsi="Arial" w:cs="Arial"/>
          <w:color w:val="000000"/>
          <w:lang w:eastAsia="es-MX"/>
        </w:rPr>
        <w:t>n</w:t>
      </w:r>
      <w:r w:rsidRPr="00C31BDE">
        <w:rPr>
          <w:rFonts w:ascii="Arial" w:eastAsia="Arial" w:hAnsi="Arial" w:cs="Arial"/>
          <w:color w:val="000000"/>
          <w:lang w:eastAsia="es-MX"/>
        </w:rPr>
        <w:t xml:space="preserve"> </w:t>
      </w:r>
      <w:r>
        <w:rPr>
          <w:rFonts w:ascii="Arial" w:eastAsia="Arial" w:hAnsi="Arial" w:cs="Arial"/>
          <w:color w:val="000000"/>
          <w:lang w:eastAsia="es-MX"/>
        </w:rPr>
        <w:t>ser entregados en</w:t>
      </w:r>
      <w:r w:rsidR="00EE6ED7">
        <w:rPr>
          <w:rFonts w:ascii="Arial" w:eastAsia="Arial" w:hAnsi="Arial" w:cs="Arial"/>
          <w:color w:val="000000"/>
          <w:lang w:eastAsia="es-MX"/>
        </w:rPr>
        <w:t xml:space="preserve"> las Unidades Médicas descritas en el ANEXO V Relación de Unidades Médicas</w:t>
      </w:r>
      <w:r>
        <w:rPr>
          <w:rFonts w:ascii="Arial" w:eastAsia="Arial" w:hAnsi="Arial" w:cs="Arial"/>
          <w:color w:val="000000"/>
          <w:lang w:eastAsia="es-MX"/>
        </w:rPr>
        <w:t>, de lunes a viernes con un horario de 9:00 a 1</w:t>
      </w:r>
      <w:r w:rsidR="00EE6ED7">
        <w:rPr>
          <w:rFonts w:ascii="Arial" w:eastAsia="Arial" w:hAnsi="Arial" w:cs="Arial"/>
          <w:color w:val="000000"/>
          <w:lang w:eastAsia="es-MX"/>
        </w:rPr>
        <w:t>3</w:t>
      </w:r>
      <w:r>
        <w:rPr>
          <w:rFonts w:ascii="Arial" w:eastAsia="Arial" w:hAnsi="Arial" w:cs="Arial"/>
          <w:color w:val="000000"/>
          <w:lang w:eastAsia="es-MX"/>
        </w:rPr>
        <w:t>:00 horas.</w:t>
      </w:r>
    </w:p>
    <w:p w:rsidR="003A2889" w:rsidRPr="00852963" w:rsidRDefault="00797639" w:rsidP="00797639">
      <w:pPr>
        <w:tabs>
          <w:tab w:val="left" w:pos="-720"/>
          <w:tab w:val="left" w:pos="0"/>
        </w:tabs>
        <w:suppressAutoHyphens/>
        <w:contextualSpacing/>
        <w:jc w:val="both"/>
        <w:rPr>
          <w:rFonts w:ascii="Arial" w:eastAsia="Times New Roman" w:hAnsi="Arial" w:cs="Arial"/>
          <w:b/>
          <w:bCs/>
          <w:lang w:val="es-ES" w:eastAsia="es-ES"/>
        </w:rPr>
      </w:pPr>
      <w:r>
        <w:rPr>
          <w:rFonts w:ascii="Arial" w:hAnsi="Arial" w:cs="Arial"/>
          <w:b/>
        </w:rPr>
        <w:t>DÉCIMA PRIMERA.</w:t>
      </w:r>
      <w:r w:rsidR="003A2889" w:rsidRPr="00852963">
        <w:rPr>
          <w:rFonts w:ascii="Arial" w:eastAsia="Times New Roman" w:hAnsi="Arial" w:cs="Arial"/>
          <w:b/>
          <w:bCs/>
          <w:lang w:val="es-ES" w:eastAsia="es-ES"/>
        </w:rPr>
        <w:t xml:space="preserve"> Vicios ocultos</w:t>
      </w:r>
    </w:p>
    <w:p w:rsidR="003A2889" w:rsidRPr="00852963" w:rsidRDefault="003A2889" w:rsidP="00797639">
      <w:pPr>
        <w:spacing w:after="0" w:line="276" w:lineRule="auto"/>
        <w:contextualSpacing/>
        <w:jc w:val="both"/>
        <w:rPr>
          <w:rFonts w:ascii="Arial" w:eastAsia="Times New Roman" w:hAnsi="Arial" w:cs="Arial"/>
          <w:bCs/>
          <w:lang w:val="es-ES" w:eastAsia="es-ES"/>
        </w:rPr>
      </w:pPr>
      <w:r w:rsidRPr="00852963">
        <w:rPr>
          <w:rFonts w:ascii="Arial" w:eastAsia="Times New Roman" w:hAnsi="Arial" w:cs="Arial"/>
          <w:b/>
          <w:bCs/>
          <w:lang w:val="es-ES" w:eastAsia="es-ES"/>
        </w:rPr>
        <w:t>“</w:t>
      </w:r>
      <w:r w:rsidR="00797639">
        <w:rPr>
          <w:rFonts w:ascii="Arial" w:eastAsia="Times New Roman" w:hAnsi="Arial" w:cs="Arial"/>
          <w:b/>
          <w:bCs/>
          <w:lang w:val="es-ES"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rsidR="003A2889" w:rsidRDefault="003A2889" w:rsidP="0056146A">
      <w:pPr>
        <w:spacing w:after="0"/>
        <w:jc w:val="both"/>
        <w:rPr>
          <w:rFonts w:ascii="Arial" w:hAnsi="Arial" w:cs="Arial"/>
          <w:b/>
          <w:lang w:val="es-ES"/>
        </w:rPr>
      </w:pPr>
    </w:p>
    <w:p w:rsidR="008B497B" w:rsidRPr="008B497B" w:rsidRDefault="003A2889" w:rsidP="008B497B">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001E3419" w:rsidRPr="001B1658">
        <w:rPr>
          <w:rFonts w:ascii="Arial" w:eastAsia="Times New Roman" w:hAnsi="Arial" w:cs="Arial"/>
          <w:b/>
          <w:bC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sidR="001E3419">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la notificación, por otros bienes que no presenten los defectos o vicios ocultos identificados. En caso de incumplimiento se aplicará la sanción correspondiente.</w:t>
      </w:r>
    </w:p>
    <w:p w:rsidR="00D87A60" w:rsidRPr="001C6A74" w:rsidRDefault="00A67EF0" w:rsidP="0056146A">
      <w:pPr>
        <w:spacing w:after="0"/>
        <w:jc w:val="both"/>
        <w:rPr>
          <w:rFonts w:ascii="Arial" w:eastAsia="Batang" w:hAnsi="Arial" w:cs="Arial"/>
          <w:b/>
          <w:bCs/>
        </w:rPr>
      </w:pPr>
      <w:r>
        <w:rPr>
          <w:rFonts w:ascii="Arial" w:hAnsi="Arial" w:cs="Arial"/>
          <w:b/>
        </w:rPr>
        <w:t xml:space="preserve">DÉCIMA </w:t>
      </w:r>
      <w:r w:rsidR="00797639">
        <w:rPr>
          <w:rFonts w:ascii="Arial" w:hAnsi="Arial" w:cs="Arial"/>
          <w:b/>
        </w:rPr>
        <w:t>SEGUND</w:t>
      </w:r>
      <w:r>
        <w:rPr>
          <w:rFonts w:ascii="Arial" w:hAnsi="Arial" w:cs="Arial"/>
          <w:b/>
        </w:rPr>
        <w:t>A</w:t>
      </w:r>
      <w:r w:rsidR="00D87A60" w:rsidRPr="001C6A74">
        <w:rPr>
          <w:rFonts w:ascii="Arial" w:hAnsi="Arial" w:cs="Arial"/>
          <w:b/>
        </w:rPr>
        <w:t>.</w:t>
      </w:r>
      <w:r w:rsidR="00D87A60" w:rsidRPr="001C6A74">
        <w:rPr>
          <w:rFonts w:ascii="Arial" w:eastAsia="Batang" w:hAnsi="Arial" w:cs="Arial"/>
          <w:b/>
          <w:bCs/>
        </w:rPr>
        <w:t xml:space="preserve"> </w:t>
      </w:r>
      <w:r w:rsidR="001C6A74" w:rsidRPr="001C6A74">
        <w:rPr>
          <w:rFonts w:ascii="Arial" w:eastAsia="Batang" w:hAnsi="Arial" w:cs="Arial"/>
          <w:b/>
          <w:bCs/>
        </w:rPr>
        <w:t>Administrador del contrato:</w:t>
      </w:r>
    </w:p>
    <w:p w:rsidR="00B80310" w:rsidRDefault="00D87A60" w:rsidP="0056146A">
      <w:pPr>
        <w:spacing w:after="0"/>
        <w:jc w:val="both"/>
        <w:rPr>
          <w:rFonts w:ascii="Arial" w:eastAsia="Batang" w:hAnsi="Arial" w:cs="Arial"/>
          <w:bCs/>
        </w:rPr>
      </w:pPr>
      <w:r w:rsidRPr="001C6A74">
        <w:rPr>
          <w:rFonts w:ascii="Arial" w:eastAsia="Batang" w:hAnsi="Arial" w:cs="Arial"/>
          <w:b/>
          <w:bCs/>
        </w:rPr>
        <w:t>“LAS PARTES</w:t>
      </w:r>
      <w:r w:rsidRPr="001C6A74">
        <w:rPr>
          <w:rFonts w:ascii="Arial" w:eastAsia="Batang" w:hAnsi="Arial" w:cs="Arial"/>
          <w:bCs/>
        </w:rPr>
        <w:t xml:space="preserve">” acuerdan que para los fines y cumplimiento de obligaciones y derechos que se </w:t>
      </w:r>
      <w:r w:rsidR="002C6560" w:rsidRPr="001C6A74">
        <w:rPr>
          <w:rFonts w:ascii="Arial" w:eastAsia="Batang" w:hAnsi="Arial" w:cs="Arial"/>
          <w:bCs/>
        </w:rPr>
        <w:t xml:space="preserve">generan del presente contrato </w:t>
      </w:r>
      <w:r w:rsidR="00383FCD">
        <w:rPr>
          <w:rFonts w:ascii="Arial" w:eastAsia="Batang" w:hAnsi="Arial" w:cs="Arial"/>
          <w:bCs/>
        </w:rPr>
        <w:t>_______________</w:t>
      </w:r>
      <w:r w:rsidR="00A72FBE">
        <w:rPr>
          <w:rFonts w:ascii="Arial" w:hAnsi="Arial" w:cs="Arial"/>
          <w:bCs/>
          <w:color w:val="000000"/>
        </w:rPr>
        <w:t>,</w:t>
      </w:r>
      <w:r w:rsidRPr="001C6A74">
        <w:rPr>
          <w:rFonts w:ascii="Arial" w:eastAsia="Batang" w:hAnsi="Arial" w:cs="Arial"/>
          <w:bCs/>
        </w:rPr>
        <w:t xml:space="preserve"> será quien administre el contrato, a efectos de que constate </w:t>
      </w:r>
      <w:r w:rsidR="001B7B2D">
        <w:rPr>
          <w:rFonts w:ascii="Arial" w:eastAsia="Batang" w:hAnsi="Arial" w:cs="Arial"/>
          <w:bCs/>
        </w:rPr>
        <w:t>adquisición</w:t>
      </w:r>
      <w:r w:rsidRPr="001C6A74">
        <w:rPr>
          <w:rFonts w:ascii="Arial" w:eastAsia="Batang" w:hAnsi="Arial" w:cs="Arial"/>
          <w:bCs/>
        </w:rPr>
        <w:t xml:space="preserve"> de los servicios requeridos y/o contratados, los cuales deberán corresponder a las características solicitadas.</w:t>
      </w:r>
    </w:p>
    <w:p w:rsidR="008B497B" w:rsidRDefault="008B497B" w:rsidP="00F2413B">
      <w:pPr>
        <w:spacing w:after="0" w:line="240" w:lineRule="auto"/>
        <w:jc w:val="both"/>
        <w:rPr>
          <w:rFonts w:ascii="Arial" w:eastAsia="Times New Roman" w:hAnsi="Arial" w:cs="Arial"/>
          <w:b/>
          <w:lang w:eastAsia="es-ES"/>
        </w:rPr>
      </w:pPr>
    </w:p>
    <w:p w:rsidR="00F2413B" w:rsidRPr="00852963" w:rsidRDefault="00F2413B" w:rsidP="00F2413B">
      <w:pPr>
        <w:spacing w:after="0" w:line="240" w:lineRule="auto"/>
        <w:jc w:val="both"/>
        <w:rPr>
          <w:rFonts w:ascii="Arial" w:eastAsia="Times New Roman" w:hAnsi="Arial" w:cs="Arial"/>
          <w:lang w:eastAsia="es-ES"/>
        </w:rPr>
      </w:pPr>
      <w:r w:rsidRPr="00852963">
        <w:rPr>
          <w:rFonts w:ascii="Arial" w:eastAsia="Times New Roman" w:hAnsi="Arial" w:cs="Arial"/>
          <w:b/>
          <w:lang w:eastAsia="es-ES"/>
        </w:rPr>
        <w:t xml:space="preserve">DÉCIMA </w:t>
      </w:r>
      <w:r w:rsidR="00797639">
        <w:rPr>
          <w:rFonts w:ascii="Arial" w:eastAsia="Times New Roman" w:hAnsi="Arial" w:cs="Arial"/>
          <w:b/>
          <w:lang w:eastAsia="es-ES"/>
        </w:rPr>
        <w:t>TERCER</w:t>
      </w:r>
      <w:r w:rsidR="001133AF">
        <w:rPr>
          <w:rFonts w:ascii="Arial" w:eastAsia="Times New Roman" w:hAnsi="Arial" w:cs="Arial"/>
          <w:b/>
          <w:lang w:eastAsia="es-ES"/>
        </w:rPr>
        <w:t>A</w:t>
      </w:r>
      <w:r w:rsidR="001133AF" w:rsidRPr="00852963">
        <w:rPr>
          <w:rFonts w:ascii="Arial" w:eastAsia="Times New Roman" w:hAnsi="Arial" w:cs="Arial"/>
          <w:lang w:eastAsia="es-ES"/>
        </w:rPr>
        <w:t>. -</w:t>
      </w:r>
      <w:r w:rsidRPr="00852963">
        <w:rPr>
          <w:rFonts w:ascii="Arial" w:eastAsia="Times New Roman" w:hAnsi="Arial" w:cs="Arial"/>
          <w:lang w:eastAsia="es-ES"/>
        </w:rPr>
        <w:t xml:space="preserve"> </w:t>
      </w:r>
      <w:r w:rsidRPr="00852963">
        <w:rPr>
          <w:rFonts w:ascii="Arial" w:eastAsia="Times New Roman" w:hAnsi="Arial" w:cs="Arial"/>
          <w:b/>
          <w:lang w:eastAsia="es-ES"/>
        </w:rPr>
        <w:t>Terminación Anticipada</w:t>
      </w:r>
    </w:p>
    <w:p w:rsidR="001133AF" w:rsidRDefault="001133AF" w:rsidP="001133AF">
      <w:pPr>
        <w:spacing w:after="0" w:line="240" w:lineRule="auto"/>
        <w:jc w:val="both"/>
        <w:rPr>
          <w:rFonts w:ascii="Arial" w:eastAsia="Times New Roman" w:hAnsi="Arial" w:cs="Arial"/>
          <w:lang w:eastAsia="es-ES"/>
        </w:rPr>
      </w:pPr>
      <w:r>
        <w:rPr>
          <w:rFonts w:ascii="Arial" w:eastAsia="Times New Roman" w:hAnsi="Arial" w:cs="Arial"/>
          <w:lang w:eastAsia="es-ES"/>
        </w:rPr>
        <w:t xml:space="preserve">De conformidad con lo establecido en los artículos 66 </w:t>
      </w:r>
      <w:r>
        <w:rPr>
          <w:rFonts w:ascii="Arial" w:hAnsi="Arial" w:cs="Arial"/>
        </w:rPr>
        <w:t>Ley de Adquisiciones, Arrendamientos, Servicios y Administración de Bienes Muebles para el Estado de Sinaloa</w:t>
      </w:r>
      <w:r>
        <w:rPr>
          <w:rFonts w:ascii="Arial" w:eastAsia="Times New Roman" w:hAnsi="Arial" w:cs="Arial"/>
          <w:lang w:eastAsia="es-ES"/>
        </w:rPr>
        <w:t xml:space="preserve">, </w:t>
      </w:r>
      <w:r>
        <w:rPr>
          <w:rFonts w:ascii="Arial" w:eastAsia="Times New Roman" w:hAnsi="Arial" w:cs="Arial"/>
          <w:b/>
          <w:bCs/>
          <w:lang w:eastAsia="es-ES"/>
        </w:rPr>
        <w:t>“Los Servicios de Salud”</w:t>
      </w:r>
      <w:r>
        <w:rPr>
          <w:rFonts w:ascii="Arial" w:eastAsia="Times New Roman" w:hAnsi="Arial" w:cs="Arial"/>
          <w:b/>
          <w:lang w:eastAsia="es-ES"/>
        </w:rPr>
        <w:t xml:space="preserve"> </w:t>
      </w:r>
      <w:r>
        <w:rPr>
          <w:rFonts w:ascii="Arial" w:eastAsia="Times New Roman" w:hAnsi="Arial" w:cs="Arial"/>
          <w:lang w:eastAsia="es-ES"/>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Pr>
          <w:rFonts w:ascii="Arial" w:eastAsia="Times New Roman" w:hAnsi="Arial" w:cs="Arial"/>
          <w:b/>
          <w:bCs/>
          <w:lang w:eastAsia="es-ES"/>
        </w:rPr>
        <w:t>“Los Servicios de Salud”</w:t>
      </w:r>
      <w:r>
        <w:rPr>
          <w:rFonts w:ascii="Arial" w:eastAsia="Times New Roman" w:hAnsi="Arial" w:cs="Arial"/>
          <w:lang w:eastAsia="es-ES"/>
        </w:rPr>
        <w:t xml:space="preserve">. En estos supuestos </w:t>
      </w:r>
      <w:r>
        <w:rPr>
          <w:rFonts w:ascii="Arial" w:eastAsia="Times New Roman" w:hAnsi="Arial" w:cs="Arial"/>
          <w:b/>
          <w:bCs/>
          <w:lang w:eastAsia="es-ES"/>
        </w:rPr>
        <w:t>“Los Servicios de Salud”</w:t>
      </w:r>
      <w:r>
        <w:rPr>
          <w:rFonts w:ascii="Arial" w:eastAsia="Times New Roman" w:hAnsi="Arial" w:cs="Arial"/>
          <w:b/>
          <w:lang w:eastAsia="es-ES"/>
        </w:rPr>
        <w:t xml:space="preserve"> </w:t>
      </w:r>
      <w:r>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p>
    <w:p w:rsidR="0056146A" w:rsidRPr="00383FCD" w:rsidRDefault="0056146A" w:rsidP="00A67EF0">
      <w:pPr>
        <w:spacing w:after="0" w:line="240" w:lineRule="auto"/>
        <w:jc w:val="both"/>
        <w:rPr>
          <w:rFonts w:ascii="Arial" w:eastAsia="Times New Roman" w:hAnsi="Arial" w:cs="Arial"/>
          <w:b/>
          <w:bCs/>
          <w:lang w:eastAsia="es-ES"/>
        </w:rPr>
      </w:pPr>
    </w:p>
    <w:p w:rsidR="002F17AD" w:rsidRPr="001C6A74" w:rsidRDefault="00BF16D3" w:rsidP="0056146A">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DÉCIMA</w:t>
      </w:r>
      <w:r w:rsidR="00A67EF0">
        <w:rPr>
          <w:rFonts w:ascii="Arial" w:eastAsia="Times New Roman" w:hAnsi="Arial" w:cs="Arial"/>
          <w:b/>
          <w:bCs/>
          <w:lang w:val="es-ES" w:eastAsia="es-ES"/>
        </w:rPr>
        <w:t xml:space="preserve"> </w:t>
      </w:r>
      <w:r w:rsidR="00797639">
        <w:rPr>
          <w:rFonts w:ascii="Arial" w:eastAsia="Times New Roman" w:hAnsi="Arial" w:cs="Arial"/>
          <w:b/>
          <w:bCs/>
          <w:lang w:val="es-ES" w:eastAsia="es-ES"/>
        </w:rPr>
        <w:t>CUART</w:t>
      </w:r>
      <w:r w:rsidR="00A67EF0">
        <w:rPr>
          <w:rFonts w:ascii="Arial" w:eastAsia="Times New Roman" w:hAnsi="Arial" w:cs="Arial"/>
          <w:b/>
          <w:bCs/>
          <w:lang w:val="es-ES" w:eastAsia="es-ES"/>
        </w:rPr>
        <w:t>A</w:t>
      </w:r>
      <w:r w:rsidR="002F17AD" w:rsidRPr="001C6A74">
        <w:rPr>
          <w:rFonts w:ascii="Arial" w:eastAsia="Times New Roman" w:hAnsi="Arial" w:cs="Arial"/>
          <w:b/>
          <w:bCs/>
          <w:lang w:val="es-ES" w:eastAsia="es-ES"/>
        </w:rPr>
        <w:t xml:space="preserve">.  </w:t>
      </w:r>
      <w:r w:rsidR="002F17AD" w:rsidRPr="001C6A74">
        <w:rPr>
          <w:rFonts w:ascii="Arial" w:eastAsia="Times New Roman" w:hAnsi="Arial" w:cs="Arial"/>
          <w:b/>
          <w:bCs/>
          <w:iCs/>
          <w:lang w:val="es-ES" w:eastAsia="es-ES"/>
        </w:rPr>
        <w:t>Prohibición de cesión de derechos y obligaciones</w:t>
      </w:r>
      <w:r w:rsidR="002F17AD" w:rsidRPr="001C6A74">
        <w:rPr>
          <w:rFonts w:ascii="Arial" w:eastAsia="Times New Roman" w:hAnsi="Arial" w:cs="Arial"/>
          <w:b/>
          <w:bCs/>
          <w:i/>
          <w:iCs/>
          <w:lang w:val="es-ES" w:eastAsia="es-ES"/>
        </w:rPr>
        <w:t>.</w:t>
      </w:r>
    </w:p>
    <w:p w:rsidR="002F17AD" w:rsidRPr="001C6A74" w:rsidRDefault="002F17AD" w:rsidP="0056146A">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2F17AD" w:rsidRPr="001C6A74" w:rsidRDefault="002F17AD" w:rsidP="002F17AD">
      <w:pPr>
        <w:autoSpaceDE w:val="0"/>
        <w:autoSpaceDN w:val="0"/>
        <w:adjustRightInd w:val="0"/>
        <w:spacing w:after="0" w:line="240" w:lineRule="auto"/>
        <w:jc w:val="both"/>
        <w:rPr>
          <w:rFonts w:ascii="Arial" w:eastAsia="Times New Roman" w:hAnsi="Arial" w:cs="Arial"/>
          <w:b/>
          <w:lang w:val="es-ES" w:eastAsia="es-ES"/>
        </w:rPr>
      </w:pPr>
    </w:p>
    <w:p w:rsidR="00F2413B" w:rsidRPr="00852963" w:rsidRDefault="00F2413B" w:rsidP="00F2413B">
      <w:pPr>
        <w:spacing w:line="240" w:lineRule="auto"/>
        <w:contextualSpacing/>
        <w:jc w:val="both"/>
        <w:rPr>
          <w:rFonts w:ascii="Arial" w:hAnsi="Arial" w:cs="Arial"/>
          <w:b/>
        </w:rPr>
      </w:pPr>
      <w:r w:rsidRPr="00852963">
        <w:rPr>
          <w:rFonts w:ascii="Arial" w:hAnsi="Arial" w:cs="Arial"/>
          <w:b/>
        </w:rPr>
        <w:t xml:space="preserve">DÉCIMA </w:t>
      </w:r>
      <w:r w:rsidR="00797639">
        <w:rPr>
          <w:rFonts w:ascii="Arial" w:hAnsi="Arial" w:cs="Arial"/>
          <w:b/>
        </w:rPr>
        <w:t>QUIN</w:t>
      </w:r>
      <w:r w:rsidR="001133AF">
        <w:rPr>
          <w:rFonts w:ascii="Arial" w:hAnsi="Arial" w:cs="Arial"/>
          <w:b/>
        </w:rPr>
        <w:t>TA</w:t>
      </w:r>
      <w:r w:rsidR="001133AF" w:rsidRPr="00852963">
        <w:rPr>
          <w:rFonts w:ascii="Arial" w:hAnsi="Arial" w:cs="Arial"/>
          <w:b/>
        </w:rPr>
        <w:t>. -</w:t>
      </w:r>
      <w:r w:rsidRPr="00852963">
        <w:rPr>
          <w:rFonts w:ascii="Arial" w:hAnsi="Arial" w:cs="Arial"/>
          <w:b/>
        </w:rPr>
        <w:t xml:space="preserve"> Responsabilidad </w:t>
      </w:r>
    </w:p>
    <w:p w:rsidR="00F2413B" w:rsidRPr="00852963" w:rsidRDefault="00F2413B" w:rsidP="00F2413B">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convenio utilice equipo maquinaria y tecnologías cuyas patentes no sean de su propiedad de las cuales no tenga derecho de uso.</w:t>
      </w:r>
    </w:p>
    <w:p w:rsidR="00F2413B" w:rsidRDefault="00F2413B" w:rsidP="00F2413B">
      <w:pPr>
        <w:spacing w:after="0" w:line="276" w:lineRule="auto"/>
        <w:jc w:val="both"/>
        <w:rPr>
          <w:rFonts w:ascii="Arial" w:eastAsia="Times New Roman" w:hAnsi="Arial" w:cs="Arial"/>
          <w:b/>
          <w:lang w:eastAsia="es-ES"/>
        </w:rPr>
      </w:pP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sidR="00797639">
        <w:rPr>
          <w:rFonts w:ascii="Arial" w:eastAsia="Times New Roman" w:hAnsi="Arial" w:cs="Arial"/>
          <w:b/>
          <w:lang w:eastAsia="es-ES"/>
        </w:rPr>
        <w:t>SEX</w:t>
      </w:r>
      <w:r w:rsidR="001133AF">
        <w:rPr>
          <w:rFonts w:ascii="Arial" w:eastAsia="Times New Roman" w:hAnsi="Arial" w:cs="Arial"/>
          <w:b/>
          <w:lang w:eastAsia="es-ES"/>
        </w:rPr>
        <w:t>TA</w:t>
      </w:r>
      <w:r w:rsidR="001133AF" w:rsidRPr="00852963">
        <w:rPr>
          <w:rFonts w:ascii="Arial" w:eastAsia="Times New Roman" w:hAnsi="Arial" w:cs="Arial"/>
          <w:b/>
          <w:lang w:eastAsia="es-ES"/>
        </w:rPr>
        <w:t>. -</w:t>
      </w:r>
      <w:r w:rsidRPr="00852963">
        <w:rPr>
          <w:rFonts w:ascii="Arial" w:eastAsia="Times New Roman" w:hAnsi="Arial" w:cs="Arial"/>
          <w:b/>
          <w:lang w:eastAsia="es-ES"/>
        </w:rPr>
        <w:t xml:space="preserve"> Contribuciones</w:t>
      </w:r>
    </w:p>
    <w:p w:rsidR="00F2413B" w:rsidRPr="00852963" w:rsidRDefault="00F2413B" w:rsidP="00F2413B">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 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aplicable en la materia. En caso </w:t>
      </w:r>
      <w:r w:rsidR="001133AF" w:rsidRPr="00852963">
        <w:rPr>
          <w:rFonts w:ascii="Arial" w:eastAsia="Times New Roman" w:hAnsi="Arial" w:cs="Arial"/>
          <w:lang w:eastAsia="es-ES"/>
        </w:rPr>
        <w:t>de bienes</w:t>
      </w:r>
      <w:r w:rsidRPr="00852963">
        <w:rPr>
          <w:rFonts w:ascii="Arial" w:eastAsia="Times New Roman" w:hAnsi="Arial" w:cs="Arial"/>
          <w:lang w:eastAsia="es-ES"/>
        </w:rPr>
        <w:t xml:space="preserve"> de importación, los trámites y pago de impuestos y derechos correspondientes serán a cargo de </w:t>
      </w:r>
      <w:r w:rsidRPr="00852963">
        <w:rPr>
          <w:rFonts w:ascii="Arial" w:eastAsia="Times New Roman" w:hAnsi="Arial" w:cs="Arial"/>
          <w:b/>
          <w:lang w:eastAsia="es-ES"/>
        </w:rPr>
        <w:t>“El Proveedor”.</w:t>
      </w:r>
    </w:p>
    <w:p w:rsidR="00F2413B" w:rsidRPr="00852963" w:rsidRDefault="00F2413B" w:rsidP="00F2413B">
      <w:pPr>
        <w:spacing w:after="0" w:line="276" w:lineRule="auto"/>
        <w:jc w:val="both"/>
        <w:rPr>
          <w:rFonts w:ascii="Arial" w:eastAsia="Times New Roman" w:hAnsi="Arial" w:cs="Arial"/>
          <w:lang w:eastAsia="es-ES"/>
        </w:rPr>
      </w:pPr>
    </w:p>
    <w:p w:rsidR="0096094E" w:rsidRPr="00383FCD" w:rsidRDefault="00F2413B" w:rsidP="00383FCD">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F2413B" w:rsidRPr="00852963" w:rsidRDefault="00F2413B" w:rsidP="00F2413B">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sidR="00A67EF0">
        <w:rPr>
          <w:rFonts w:ascii="Arial" w:eastAsia="Times New Roman" w:hAnsi="Arial" w:cs="Arial"/>
          <w:b/>
          <w:lang w:val="es-ES" w:eastAsia="es-ES"/>
        </w:rPr>
        <w:t>S</w:t>
      </w:r>
      <w:r w:rsidR="00797639">
        <w:rPr>
          <w:rFonts w:ascii="Arial" w:eastAsia="Times New Roman" w:hAnsi="Arial" w:cs="Arial"/>
          <w:b/>
          <w:lang w:val="es-ES" w:eastAsia="es-ES"/>
        </w:rPr>
        <w:t>ÉPTIM</w:t>
      </w:r>
      <w:r w:rsidR="00A67EF0">
        <w:rPr>
          <w:rFonts w:ascii="Arial" w:eastAsia="Times New Roman" w:hAnsi="Arial" w:cs="Arial"/>
          <w:b/>
          <w:lang w:val="es-ES" w:eastAsia="es-ES"/>
        </w:rPr>
        <w:t>A</w:t>
      </w:r>
      <w:r w:rsidRPr="00852963">
        <w:rPr>
          <w:rFonts w:ascii="Arial" w:eastAsia="Times New Roman" w:hAnsi="Arial" w:cs="Arial"/>
          <w:b/>
          <w:lang w:val="es-ES" w:eastAsia="es-ES"/>
        </w:rPr>
        <w:t>. Vigencia del Contrato</w:t>
      </w:r>
    </w:p>
    <w:p w:rsidR="00F2413B" w:rsidRDefault="00F2413B" w:rsidP="00F2413B">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F94DAD">
        <w:rPr>
          <w:rFonts w:ascii="Arial" w:eastAsia="Times New Roman" w:hAnsi="Arial" w:cs="Arial"/>
          <w:lang w:val="es-ES" w:eastAsia="es-ES"/>
        </w:rPr>
        <w:t>_____________</w:t>
      </w:r>
      <w:r w:rsidRPr="00852963">
        <w:rPr>
          <w:rFonts w:ascii="Arial" w:eastAsia="Calibri" w:hAnsi="Arial" w:cs="Arial"/>
          <w:bCs/>
          <w:lang w:val="es-ES" w:eastAsia="es-ES"/>
        </w:rPr>
        <w:t xml:space="preserve"> y </w:t>
      </w:r>
      <w:r w:rsidR="0096094E" w:rsidRPr="00852963">
        <w:rPr>
          <w:rFonts w:ascii="Arial" w:eastAsia="Calibri" w:hAnsi="Arial" w:cs="Arial"/>
          <w:bCs/>
          <w:lang w:val="es-ES" w:eastAsia="es-ES"/>
        </w:rPr>
        <w:t>finalizar</w:t>
      </w:r>
      <w:r w:rsidR="0096094E">
        <w:rPr>
          <w:rFonts w:ascii="Arial" w:eastAsia="Calibri" w:hAnsi="Arial" w:cs="Arial"/>
          <w:bCs/>
          <w:lang w:val="es-ES" w:eastAsia="es-ES"/>
        </w:rPr>
        <w:t xml:space="preserve">á el día </w:t>
      </w:r>
      <w:r w:rsidR="00F94DAD">
        <w:rPr>
          <w:rFonts w:ascii="Arial" w:eastAsia="Calibri" w:hAnsi="Arial" w:cs="Arial"/>
          <w:bCs/>
          <w:lang w:val="es-ES" w:eastAsia="es-ES"/>
        </w:rPr>
        <w:t>__________</w:t>
      </w:r>
      <w:r w:rsidRPr="00852963">
        <w:rPr>
          <w:rFonts w:ascii="Arial" w:eastAsia="Calibri" w:hAnsi="Arial" w:cs="Arial"/>
          <w:bCs/>
          <w:lang w:val="es-ES" w:eastAsia="es-ES"/>
        </w:rPr>
        <w:t>, fecha en la que se habrá de cumplir con las obligaciones pactadas entre las partes.</w:t>
      </w:r>
    </w:p>
    <w:p w:rsidR="00F2413B" w:rsidRPr="00852963" w:rsidRDefault="00F2413B" w:rsidP="00F2413B">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sidR="00797639">
        <w:rPr>
          <w:rFonts w:ascii="Arial" w:eastAsia="Times New Roman" w:hAnsi="Arial" w:cs="Arial"/>
          <w:b/>
          <w:bCs/>
          <w:lang w:eastAsia="es-ES"/>
        </w:rPr>
        <w:t>OCTAV</w:t>
      </w:r>
      <w:r w:rsidR="00A67EF0">
        <w:rPr>
          <w:rFonts w:ascii="Arial" w:eastAsia="Times New Roman" w:hAnsi="Arial" w:cs="Arial"/>
          <w:b/>
          <w:bCs/>
          <w:lang w:eastAsia="es-ES"/>
        </w:rPr>
        <w:t>A</w:t>
      </w:r>
      <w:r w:rsidRPr="00852963">
        <w:rPr>
          <w:rFonts w:ascii="Arial" w:eastAsia="Times New Roman" w:hAnsi="Arial" w:cs="Arial"/>
          <w:b/>
          <w:bCs/>
          <w:lang w:eastAsia="es-ES"/>
        </w:rPr>
        <w:t>. Responsabilidad Civil</w:t>
      </w:r>
    </w:p>
    <w:p w:rsidR="00F2413B" w:rsidRDefault="00F2413B" w:rsidP="00F2413B">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E20E82" w:rsidRPr="00852963" w:rsidRDefault="00E20E82" w:rsidP="00F2413B">
      <w:pPr>
        <w:spacing w:after="0" w:line="276" w:lineRule="auto"/>
        <w:jc w:val="both"/>
        <w:rPr>
          <w:rFonts w:ascii="Arial" w:eastAsia="Times New Roman" w:hAnsi="Arial" w:cs="Arial"/>
          <w:lang w:eastAsia="es-ES"/>
        </w:rPr>
      </w:pPr>
    </w:p>
    <w:p w:rsidR="003A2889" w:rsidRPr="001C6A74" w:rsidRDefault="00A67EF0" w:rsidP="003A2889">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 xml:space="preserve">DÉCIMA </w:t>
      </w:r>
      <w:r w:rsidR="00797639">
        <w:rPr>
          <w:rFonts w:ascii="Arial" w:eastAsia="Times New Roman" w:hAnsi="Arial" w:cs="Arial"/>
          <w:b/>
          <w:bCs/>
          <w:lang w:val="es-ES" w:eastAsia="es-ES"/>
        </w:rPr>
        <w:t>NOVEN</w:t>
      </w:r>
      <w:r>
        <w:rPr>
          <w:rFonts w:ascii="Arial" w:eastAsia="Times New Roman" w:hAnsi="Arial" w:cs="Arial"/>
          <w:b/>
          <w:bCs/>
          <w:lang w:val="es-ES" w:eastAsia="es-ES"/>
        </w:rPr>
        <w:t>A</w:t>
      </w:r>
      <w:r w:rsidR="001B7B2D">
        <w:rPr>
          <w:rFonts w:ascii="Arial" w:eastAsia="Times New Roman" w:hAnsi="Arial" w:cs="Arial"/>
          <w:b/>
          <w:bCs/>
          <w:lang w:val="es-ES" w:eastAsia="es-ES"/>
        </w:rPr>
        <w:t>.  Responsabilidad Laboral</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3A2889" w:rsidRPr="001C6A74" w:rsidRDefault="003A2889" w:rsidP="003A2889">
      <w:pPr>
        <w:autoSpaceDE w:val="0"/>
        <w:autoSpaceDN w:val="0"/>
        <w:adjustRightInd w:val="0"/>
        <w:spacing w:after="0" w:line="240" w:lineRule="auto"/>
        <w:jc w:val="both"/>
        <w:rPr>
          <w:rFonts w:ascii="Arial" w:eastAsia="Times New Roman" w:hAnsi="Arial" w:cs="Arial"/>
          <w:lang w:val="es-ES" w:eastAsia="es-ES"/>
        </w:rPr>
      </w:pPr>
    </w:p>
    <w:p w:rsidR="003A2889" w:rsidRDefault="003A2889" w:rsidP="003A2889">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Igualmente, y para este efecto y cualquiera no previsto, las partes se eximen expresamente de cualquier responsabilidad civil, penal, de seguridad social o de otra especie </w:t>
      </w:r>
      <w:proofErr w:type="gramStart"/>
      <w:r w:rsidRPr="001C6A74">
        <w:rPr>
          <w:rFonts w:ascii="Arial" w:eastAsia="Times New Roman" w:hAnsi="Arial" w:cs="Arial"/>
          <w:lang w:val="es-ES" w:eastAsia="es-ES"/>
        </w:rPr>
        <w:t>que</w:t>
      </w:r>
      <w:proofErr w:type="gramEnd"/>
      <w:r w:rsidRPr="001C6A74">
        <w:rPr>
          <w:rFonts w:ascii="Arial" w:eastAsia="Times New Roman" w:hAnsi="Arial" w:cs="Arial"/>
          <w:lang w:val="es-ES" w:eastAsia="es-ES"/>
        </w:rPr>
        <w:t xml:space="preserve"> en su caso, pudiera llegar a generarse.</w:t>
      </w:r>
    </w:p>
    <w:p w:rsidR="00797639" w:rsidRPr="001C6A74" w:rsidRDefault="00797639" w:rsidP="003A2889">
      <w:pPr>
        <w:autoSpaceDE w:val="0"/>
        <w:autoSpaceDN w:val="0"/>
        <w:adjustRightInd w:val="0"/>
        <w:spacing w:after="0" w:line="240" w:lineRule="auto"/>
        <w:jc w:val="both"/>
        <w:rPr>
          <w:rFonts w:ascii="Arial" w:eastAsia="Times New Roman" w:hAnsi="Arial" w:cs="Arial"/>
          <w:lang w:val="es-ES" w:eastAsia="es-ES"/>
        </w:rPr>
      </w:pPr>
    </w:p>
    <w:p w:rsidR="002C6560" w:rsidRPr="001C6A74" w:rsidRDefault="00797639" w:rsidP="002C6560">
      <w:pPr>
        <w:pStyle w:val="xmsonormal"/>
        <w:shd w:val="clear" w:color="auto" w:fill="FFFFFF"/>
        <w:spacing w:before="0" w:beforeAutospacing="0" w:after="0" w:afterAutospacing="0"/>
        <w:jc w:val="both"/>
        <w:rPr>
          <w:rFonts w:ascii="Arial" w:hAnsi="Arial" w:cs="Arial"/>
          <w:color w:val="000000"/>
          <w:sz w:val="22"/>
          <w:szCs w:val="22"/>
        </w:rPr>
      </w:pPr>
      <w:r>
        <w:rPr>
          <w:rFonts w:ascii="Arial" w:hAnsi="Arial" w:cs="Arial"/>
          <w:b/>
          <w:bCs/>
          <w:sz w:val="22"/>
          <w:szCs w:val="22"/>
          <w:lang w:eastAsia="es-ES"/>
        </w:rPr>
        <w:t>VIGÉSIMA</w:t>
      </w:r>
      <w:r w:rsidR="002C6560" w:rsidRPr="001C6A74">
        <w:rPr>
          <w:rFonts w:ascii="Arial" w:hAnsi="Arial" w:cs="Arial"/>
          <w:b/>
          <w:bCs/>
          <w:color w:val="000000"/>
          <w:spacing w:val="-3"/>
          <w:sz w:val="22"/>
          <w:szCs w:val="22"/>
        </w:rPr>
        <w:t xml:space="preserve">. </w:t>
      </w:r>
      <w:r w:rsidR="001B7B2D">
        <w:rPr>
          <w:rFonts w:ascii="Arial" w:hAnsi="Arial" w:cs="Arial"/>
          <w:b/>
          <w:bCs/>
          <w:color w:val="000000"/>
          <w:spacing w:val="-3"/>
          <w:sz w:val="22"/>
          <w:szCs w:val="22"/>
        </w:rPr>
        <w:t>Modificaciones</w:t>
      </w:r>
    </w:p>
    <w:p w:rsidR="001133AF" w:rsidRDefault="001133AF" w:rsidP="001133AF">
      <w:pPr>
        <w:spacing w:after="0" w:line="276" w:lineRule="auto"/>
        <w:jc w:val="both"/>
        <w:rPr>
          <w:rFonts w:ascii="Arial" w:hAnsi="Arial" w:cs="Arial"/>
        </w:rPr>
      </w:pPr>
      <w:r>
        <w:rPr>
          <w:rFonts w:ascii="Arial" w:hAnsi="Arial" w:cs="Arial"/>
        </w:rPr>
        <w:t>Con fundamento en el artículo 62 Ley de Adquisiciones, Arrendamientos, Servicios y Administración de Bienes Muebles para el Estado de Sinaloa, dentro de su presupuesto aprobado y disponible y sobre la base de razones fundadas y explícitas, “</w:t>
      </w:r>
      <w:r>
        <w:rPr>
          <w:rFonts w:ascii="Arial" w:eastAsia="Times New Roman" w:hAnsi="Arial" w:cs="Arial"/>
          <w:b/>
          <w:bCs/>
          <w:lang w:val="es-ES" w:eastAsia="es-ES"/>
        </w:rPr>
        <w:t>Los Servicios de Salud</w:t>
      </w:r>
      <w:r>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Pr>
          <w:rFonts w:ascii="Arial" w:hAnsi="Arial" w:cs="Arial"/>
          <w:b/>
        </w:rPr>
        <w:t>“El Proveedor”</w:t>
      </w:r>
      <w:r>
        <w:rPr>
          <w:rFonts w:ascii="Arial" w:hAnsi="Arial" w:cs="Arial"/>
        </w:rPr>
        <w:t xml:space="preserve">. Para tal efecto </w:t>
      </w:r>
      <w:r>
        <w:rPr>
          <w:rFonts w:ascii="Arial" w:hAnsi="Arial" w:cs="Arial"/>
          <w:b/>
        </w:rPr>
        <w:t>“El Proveedor”</w:t>
      </w:r>
      <w:r>
        <w:rPr>
          <w:rFonts w:ascii="Arial" w:hAnsi="Arial" w:cs="Arial"/>
        </w:rPr>
        <w:t xml:space="preserve"> se obliga a entregar, en su caso, la modificación de la garantía.</w:t>
      </w:r>
    </w:p>
    <w:p w:rsidR="001133AF" w:rsidRDefault="001133AF" w:rsidP="001133AF">
      <w:pPr>
        <w:spacing w:after="0" w:line="276" w:lineRule="auto"/>
        <w:jc w:val="both"/>
        <w:rPr>
          <w:rFonts w:ascii="Arial" w:hAnsi="Arial" w:cs="Arial"/>
          <w:sz w:val="16"/>
        </w:rPr>
      </w:pPr>
    </w:p>
    <w:p w:rsidR="001133AF" w:rsidRDefault="001133AF" w:rsidP="001133AF">
      <w:pPr>
        <w:spacing w:after="200" w:line="276" w:lineRule="auto"/>
        <w:jc w:val="both"/>
        <w:rPr>
          <w:rFonts w:ascii="Arial" w:hAnsi="Arial" w:cs="Arial"/>
        </w:rPr>
      </w:pPr>
      <w:proofErr w:type="gramStart"/>
      <w:r>
        <w:rPr>
          <w:rFonts w:ascii="Arial" w:hAnsi="Arial" w:cs="Arial"/>
          <w:b/>
        </w:rPr>
        <w:t>Prórrogas.</w:t>
      </w:r>
      <w:r>
        <w:rPr>
          <w:rFonts w:ascii="Arial" w:hAnsi="Arial" w:cs="Arial"/>
        </w:rPr>
        <w:t>-</w:t>
      </w:r>
      <w:proofErr w:type="gramEnd"/>
      <w:r>
        <w:rPr>
          <w:rFonts w:ascii="Arial" w:hAnsi="Arial" w:cs="Arial"/>
        </w:rPr>
        <w:t xml:space="preserve"> Asimismo, se podrán acordar prórrogas al plazo de entrega originalmente pactado por caso fortuito, fuerza mayor o por causas atribuibles a </w:t>
      </w:r>
      <w:r>
        <w:rPr>
          <w:rFonts w:ascii="Arial" w:hAnsi="Arial" w:cs="Arial"/>
          <w:b/>
        </w:rPr>
        <w:t>“</w:t>
      </w:r>
      <w:r>
        <w:rPr>
          <w:rFonts w:ascii="Arial" w:eastAsia="Times New Roman" w:hAnsi="Arial" w:cs="Arial"/>
          <w:b/>
          <w:bCs/>
          <w:lang w:val="es-ES" w:eastAsia="es-ES"/>
        </w:rPr>
        <w:t>Los Servicios de Salud</w:t>
      </w:r>
      <w:r>
        <w:rPr>
          <w:rFonts w:ascii="Arial" w:hAnsi="Arial" w:cs="Arial"/>
          <w:b/>
        </w:rPr>
        <w:t>”</w:t>
      </w:r>
      <w:r>
        <w:rPr>
          <w:rFonts w:ascii="Arial" w:hAnsi="Arial" w:cs="Arial"/>
        </w:rPr>
        <w:t>, todo lo cual deberá estar debidamente acreditado en el expediente de contratación respectivo</w:t>
      </w:r>
      <w:r>
        <w:t xml:space="preserve"> </w:t>
      </w:r>
      <w:r>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1133AF" w:rsidRDefault="001133AF" w:rsidP="001133AF">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1133AF" w:rsidRDefault="001133AF" w:rsidP="001133AF">
      <w:pPr>
        <w:spacing w:after="0" w:line="240" w:lineRule="auto"/>
        <w:jc w:val="both"/>
        <w:rPr>
          <w:rFonts w:ascii="Arial" w:hAnsi="Arial" w:cs="Arial"/>
        </w:rPr>
      </w:pPr>
    </w:p>
    <w:p w:rsidR="006959A8" w:rsidRPr="006959A8" w:rsidRDefault="00A67EF0" w:rsidP="006959A8">
      <w:pPr>
        <w:spacing w:after="0" w:line="276" w:lineRule="auto"/>
        <w:jc w:val="both"/>
        <w:rPr>
          <w:rFonts w:ascii="Arial" w:hAnsi="Arial" w:cs="Arial"/>
        </w:rPr>
      </w:pPr>
      <w:r>
        <w:rPr>
          <w:rFonts w:ascii="Arial" w:hAnsi="Arial" w:cs="Arial"/>
          <w:b/>
          <w:spacing w:val="-3"/>
        </w:rPr>
        <w:t>VIGÉSIMA</w:t>
      </w:r>
      <w:r w:rsidR="00797639">
        <w:rPr>
          <w:rFonts w:ascii="Arial" w:hAnsi="Arial" w:cs="Arial"/>
          <w:b/>
          <w:spacing w:val="-3"/>
        </w:rPr>
        <w:t xml:space="preserve"> PRIMERA</w:t>
      </w:r>
      <w:r w:rsidR="006959A8" w:rsidRPr="006959A8">
        <w:rPr>
          <w:rFonts w:ascii="Arial" w:hAnsi="Arial" w:cs="Arial"/>
        </w:rPr>
        <w:t xml:space="preserve">. </w:t>
      </w:r>
      <w:r w:rsidR="001B7B2D">
        <w:rPr>
          <w:rFonts w:ascii="Arial" w:hAnsi="Arial" w:cs="Arial"/>
          <w:b/>
        </w:rPr>
        <w:t>Cláusula de confidencialidad</w:t>
      </w:r>
    </w:p>
    <w:p w:rsidR="006959A8" w:rsidRPr="006959A8" w:rsidRDefault="006959A8" w:rsidP="006959A8">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bCs/>
          <w:iCs/>
          <w:lang w:val="es-ES" w:eastAsia="es-ES"/>
        </w:rPr>
        <w:t>“</w:t>
      </w:r>
      <w:r w:rsidRPr="001C6A74">
        <w:rPr>
          <w:rFonts w:ascii="Arial" w:eastAsia="Times New Roman" w:hAnsi="Arial" w:cs="Arial"/>
          <w:b/>
          <w:bCs/>
          <w:iCs/>
          <w:lang w:val="es-ES" w:eastAsia="es-ES"/>
        </w:rPr>
        <w:t>El proveedor</w:t>
      </w:r>
      <w:r w:rsidRPr="001C6A74">
        <w:rPr>
          <w:rFonts w:ascii="Arial" w:eastAsia="Times New Roman" w:hAnsi="Arial" w:cs="Arial"/>
          <w:bCs/>
          <w:iCs/>
          <w:lang w:val="es-ES" w:eastAsia="es-ES"/>
        </w:rPr>
        <w:t>”</w:t>
      </w:r>
      <w:r w:rsidRPr="006959A8">
        <w:rPr>
          <w:rFonts w:ascii="Arial" w:hAnsi="Arial" w:cs="Arial"/>
        </w:rPr>
        <w:t xml:space="preserve"> acepta</w:t>
      </w:r>
      <w:r w:rsidRPr="006959A8">
        <w:rPr>
          <w:rFonts w:ascii="Arial" w:hAnsi="Arial" w:cs="Arial"/>
          <w:b/>
        </w:rPr>
        <w:t xml:space="preserve"> </w:t>
      </w:r>
      <w:r w:rsidRPr="006959A8">
        <w:rPr>
          <w:rFonts w:ascii="Arial" w:hAnsi="Arial" w:cs="Arial"/>
        </w:rPr>
        <w:t xml:space="preserve">no divulgar por tiempo indefinido y mucho menos durante la vigencia del presente convenio, por medio de publicaciones, conferencias, informes o cualquier otra forma los datos y los resultados obtenidos por los trabajos objeto del presente convenio, y sobre todo sin la autorización expresa de </w:t>
      </w:r>
      <w:r w:rsidRPr="001C6A74">
        <w:rPr>
          <w:rFonts w:ascii="Arial" w:eastAsia="Times New Roman" w:hAnsi="Arial" w:cs="Arial"/>
          <w:b/>
          <w:bCs/>
          <w:lang w:val="es-ES" w:eastAsia="es-ES"/>
        </w:rPr>
        <w:t>“Los Servicios de Salud”</w:t>
      </w:r>
      <w:r w:rsidRPr="006959A8">
        <w:rPr>
          <w:rFonts w:ascii="Arial" w:hAnsi="Arial" w:cs="Arial"/>
        </w:rPr>
        <w:t>, en virtud de que dichos datos o resultados son propiedad de este último.</w:t>
      </w:r>
    </w:p>
    <w:p w:rsidR="00F94DAD" w:rsidRDefault="00F94DAD" w:rsidP="002F17AD">
      <w:pPr>
        <w:autoSpaceDE w:val="0"/>
        <w:autoSpaceDN w:val="0"/>
        <w:adjustRightInd w:val="0"/>
        <w:spacing w:after="0" w:line="240" w:lineRule="auto"/>
        <w:jc w:val="both"/>
        <w:rPr>
          <w:rFonts w:ascii="Arial" w:eastAsia="Times New Roman" w:hAnsi="Arial" w:cs="Arial"/>
          <w:b/>
          <w:bCs/>
          <w:lang w:val="es-ES" w:eastAsia="es-ES"/>
        </w:rPr>
      </w:pPr>
    </w:p>
    <w:p w:rsidR="001B7B2D" w:rsidRDefault="001B7B2D" w:rsidP="00603E7B">
      <w:pPr>
        <w:spacing w:after="0"/>
        <w:jc w:val="both"/>
      </w:pPr>
      <w:r>
        <w:rPr>
          <w:rFonts w:ascii="Arial" w:hAnsi="Arial" w:cs="Arial"/>
          <w:b/>
        </w:rPr>
        <w:t xml:space="preserve">VIGÉSIMA </w:t>
      </w:r>
      <w:r w:rsidR="00797639">
        <w:rPr>
          <w:rFonts w:ascii="Arial" w:hAnsi="Arial" w:cs="Arial"/>
          <w:b/>
        </w:rPr>
        <w:t>SEGUND</w:t>
      </w:r>
      <w:r>
        <w:rPr>
          <w:rFonts w:ascii="Arial" w:hAnsi="Arial" w:cs="Arial"/>
          <w:b/>
        </w:rPr>
        <w:t>A. Sanciones.</w:t>
      </w:r>
    </w:p>
    <w:p w:rsidR="001133AF" w:rsidRDefault="001133AF" w:rsidP="001133AF">
      <w:pPr>
        <w:pStyle w:val="Default"/>
        <w:jc w:val="both"/>
        <w:rPr>
          <w:sz w:val="22"/>
          <w:szCs w:val="22"/>
        </w:rPr>
      </w:pPr>
      <w:r>
        <w:t xml:space="preserve">Cuando </w:t>
      </w:r>
      <w:r>
        <w:rPr>
          <w:rFonts w:eastAsia="Calibri"/>
          <w:b/>
        </w:rPr>
        <w:t>“El Proveedor”</w:t>
      </w:r>
      <w:r>
        <w:t xml:space="preserve">, </w:t>
      </w:r>
      <w:r>
        <w:rPr>
          <w:sz w:val="22"/>
          <w:szCs w:val="22"/>
        </w:rPr>
        <w:t>infrinja las disposiciones establecidas en la Ley de Adquisiciones, Arrendamientos, Servicios y Administración de Bienes Muebles para el Estado de Sinaloa, serán sancionados por la Contraloría, con multa equivalente a la cantidad de cincuenta hasta mil veces el valor diario de la Unidad de Medida y Actualización elevado al mes, en la fecha de la infracción.</w:t>
      </w:r>
    </w:p>
    <w:p w:rsidR="001133AF" w:rsidRDefault="001133AF" w:rsidP="001133AF">
      <w:pPr>
        <w:pStyle w:val="Default"/>
        <w:rPr>
          <w:sz w:val="22"/>
          <w:szCs w:val="22"/>
        </w:rPr>
      </w:pPr>
      <w:r>
        <w:rPr>
          <w:sz w:val="22"/>
          <w:szCs w:val="22"/>
        </w:rPr>
        <w:t xml:space="preserve"> </w:t>
      </w:r>
    </w:p>
    <w:p w:rsidR="001133AF" w:rsidRDefault="001133AF" w:rsidP="001133AF">
      <w:pPr>
        <w:spacing w:after="0"/>
        <w:jc w:val="both"/>
        <w:rPr>
          <w:rFonts w:ascii="Arial" w:hAnsi="Arial" w:cs="Arial"/>
        </w:rPr>
      </w:pPr>
      <w:r>
        <w:rPr>
          <w:rFonts w:ascii="Arial" w:hAnsi="Arial" w:cs="Arial"/>
        </w:rPr>
        <w:t xml:space="preserve">Cuando </w:t>
      </w:r>
      <w:r>
        <w:rPr>
          <w:rFonts w:ascii="Arial" w:eastAsia="Calibri" w:hAnsi="Arial" w:cs="Arial"/>
          <w:b/>
        </w:rPr>
        <w:t>“El Proveedor”</w:t>
      </w:r>
      <w:r>
        <w:rPr>
          <w:rFonts w:ascii="Arial" w:hAnsi="Arial" w:cs="Arial"/>
        </w:rPr>
        <w:t xml:space="preserve">, injustificadamente y por causas imputables al mismo, no formalice contrato cuyo monto no exceda de cincuenta veces el valor diario de la Unidad de Medida y Actualización elevado al mes, serán sancionados con multa equivalente a la cantidad de diez hasta cuarenta y cinco veces el valor diario elevado al mes, en la fecha de la infracción. </w:t>
      </w:r>
    </w:p>
    <w:p w:rsidR="001133AF" w:rsidRDefault="001133AF" w:rsidP="001133AF">
      <w:pPr>
        <w:spacing w:after="0"/>
        <w:jc w:val="both"/>
        <w:rPr>
          <w:rFonts w:ascii="Arial" w:hAnsi="Arial" w:cs="Arial"/>
        </w:rPr>
      </w:pPr>
    </w:p>
    <w:p w:rsidR="002F17AD" w:rsidRPr="001C6A74" w:rsidRDefault="00A67EF0" w:rsidP="002F17AD">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r w:rsidR="00797639">
        <w:rPr>
          <w:rFonts w:ascii="Arial" w:eastAsia="Times New Roman" w:hAnsi="Arial" w:cs="Arial"/>
          <w:b/>
          <w:bCs/>
          <w:lang w:val="es-ES" w:eastAsia="es-ES"/>
        </w:rPr>
        <w:t>TERCER</w:t>
      </w:r>
      <w:r>
        <w:rPr>
          <w:rFonts w:ascii="Arial" w:eastAsia="Times New Roman" w:hAnsi="Arial" w:cs="Arial"/>
          <w:b/>
          <w:bCs/>
          <w:lang w:val="es-ES" w:eastAsia="es-ES"/>
        </w:rPr>
        <w:t>A</w:t>
      </w:r>
      <w:r w:rsidR="002F17AD" w:rsidRPr="001C6A74">
        <w:rPr>
          <w:rFonts w:ascii="Arial" w:eastAsia="Times New Roman" w:hAnsi="Arial" w:cs="Arial"/>
          <w:b/>
          <w:bCs/>
          <w:lang w:val="es-ES" w:eastAsia="es-ES"/>
        </w:rPr>
        <w:t>. J</w:t>
      </w:r>
      <w:r w:rsidR="002F17AD" w:rsidRPr="001C6A74">
        <w:rPr>
          <w:rFonts w:ascii="Arial" w:eastAsia="Times New Roman" w:hAnsi="Arial" w:cs="Arial"/>
          <w:b/>
          <w:bCs/>
          <w:iCs/>
          <w:lang w:val="es-ES" w:eastAsia="es-ES"/>
        </w:rPr>
        <w:t>urisdicción</w:t>
      </w:r>
      <w:r w:rsidR="002F17AD" w:rsidRPr="001C6A74">
        <w:rPr>
          <w:rFonts w:ascii="Arial" w:eastAsia="Times New Roman" w:hAnsi="Arial" w:cs="Arial"/>
          <w:iCs/>
          <w:lang w:val="es-ES" w:eastAsia="es-ES"/>
        </w:rPr>
        <w:t>.</w:t>
      </w:r>
    </w:p>
    <w:p w:rsidR="001133AF" w:rsidRDefault="001133AF" w:rsidP="001133AF">
      <w:pPr>
        <w:autoSpaceDE w:val="0"/>
        <w:autoSpaceDN w:val="0"/>
        <w:adjustRightInd w:val="0"/>
        <w:spacing w:after="0" w:line="240" w:lineRule="auto"/>
        <w:jc w:val="both"/>
        <w:rPr>
          <w:rFonts w:ascii="Arial" w:eastAsia="Times New Roman" w:hAnsi="Arial" w:cs="Arial"/>
          <w:b/>
          <w:bCs/>
          <w:lang w:val="es-ES" w:eastAsia="es-ES"/>
        </w:rPr>
      </w:pPr>
      <w:r>
        <w:rPr>
          <w:rFonts w:ascii="Arial" w:eastAsia="Times New Roman" w:hAnsi="Arial" w:cs="Arial"/>
          <w:b/>
          <w:bCs/>
          <w:lang w:val="es-ES" w:eastAsia="es-ES"/>
        </w:rPr>
        <w:t xml:space="preserve">“Los Servicios de Salud” </w:t>
      </w:r>
      <w:r>
        <w:rPr>
          <w:rFonts w:ascii="Arial" w:eastAsia="Times New Roman" w:hAnsi="Arial" w:cs="Arial"/>
          <w:lang w:val="es-ES" w:eastAsia="es-ES"/>
        </w:rPr>
        <w:t xml:space="preserve">y </w:t>
      </w:r>
      <w:r>
        <w:rPr>
          <w:rFonts w:ascii="Arial" w:eastAsia="Times New Roman" w:hAnsi="Arial" w:cs="Arial"/>
          <w:b/>
          <w:bCs/>
          <w:lang w:val="es-ES" w:eastAsia="es-ES"/>
        </w:rPr>
        <w:t xml:space="preserve">“El proveedor” </w:t>
      </w:r>
      <w:r>
        <w:rPr>
          <w:rFonts w:ascii="Arial" w:eastAsia="Times New Roman" w:hAnsi="Arial" w:cs="Arial"/>
          <w:lang w:val="es-ES" w:eastAsia="es-ES"/>
        </w:rPr>
        <w:t>convienen en someterse para todo lo no previsto en este contrato a las disposiciones de la Ley de Adquisiciones, Arrendamientos, Servicios y Administración de Bienes Muebles para el Estado de Sinaloa, supletoriamente a las relativas del código civil para el estado de Sinaloa y del código de procedimientos civiles para el estado de Sinaloa, así como a la jurisdicción y competencia de los tribunales administrativos locales, de la ciudad de Culiacán Rosales, Sinaloa renunciando expresamente al fuero que pudiera corresponderles en razón de su domicilio actual o futuro.</w:t>
      </w:r>
    </w:p>
    <w:p w:rsidR="0096094E" w:rsidRDefault="0096094E" w:rsidP="00F2413B">
      <w:pPr>
        <w:spacing w:after="0" w:line="276" w:lineRule="auto"/>
        <w:jc w:val="both"/>
        <w:rPr>
          <w:rFonts w:ascii="Arial" w:eastAsia="Times New Roman" w:hAnsi="Arial" w:cs="Arial"/>
          <w:b/>
          <w:lang w:val="es-ES" w:eastAsia="es-ES"/>
        </w:rPr>
      </w:pPr>
    </w:p>
    <w:p w:rsidR="00F2413B" w:rsidRPr="00852963" w:rsidRDefault="00F2413B" w:rsidP="00F2413B">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sidR="00797639">
        <w:rPr>
          <w:rFonts w:ascii="Arial" w:eastAsia="Times New Roman" w:hAnsi="Arial" w:cs="Arial"/>
          <w:b/>
          <w:lang w:val="es-ES" w:eastAsia="es-ES"/>
        </w:rPr>
        <w:t>CUART</w:t>
      </w:r>
      <w:r w:rsidRPr="00852963">
        <w:rPr>
          <w:rFonts w:ascii="Arial" w:eastAsia="Times New Roman" w:hAnsi="Arial" w:cs="Arial"/>
          <w:b/>
          <w:lang w:val="es-ES" w:eastAsia="es-ES"/>
        </w:rPr>
        <w:t>A. Ausencia de vicios en el consentimiento</w:t>
      </w:r>
    </w:p>
    <w:p w:rsidR="00F2413B" w:rsidRPr="00852963" w:rsidRDefault="00F2413B" w:rsidP="00F2413B">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F2413B" w:rsidRPr="001C6A74" w:rsidRDefault="00F2413B" w:rsidP="002F17AD">
      <w:pPr>
        <w:spacing w:after="0" w:line="240" w:lineRule="auto"/>
        <w:jc w:val="both"/>
        <w:rPr>
          <w:rFonts w:ascii="Arial" w:eastAsia="Times New Roman" w:hAnsi="Arial" w:cs="Arial"/>
          <w:b/>
          <w:bCs/>
          <w:lang w:val="es-ES" w:eastAsia="es-ES"/>
        </w:rPr>
      </w:pPr>
    </w:p>
    <w:p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sidR="001133AF">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96094E">
        <w:rPr>
          <w:rFonts w:ascii="Arial" w:eastAsia="Times New Roman" w:hAnsi="Arial" w:cs="Arial"/>
          <w:lang w:val="es-ES" w:eastAsia="es-ES"/>
        </w:rPr>
        <w:t>__________</w:t>
      </w:r>
      <w:r w:rsidRPr="001C6A74">
        <w:rPr>
          <w:rFonts w:ascii="Arial" w:eastAsia="Times New Roman" w:hAnsi="Arial" w:cs="Arial"/>
          <w:lang w:val="es-ES" w:eastAsia="es-ES"/>
        </w:rPr>
        <w:t>.</w:t>
      </w:r>
    </w:p>
    <w:p w:rsidR="00EB3E91" w:rsidRPr="001C6A74" w:rsidRDefault="00EB3E91" w:rsidP="002F17AD">
      <w:pPr>
        <w:autoSpaceDE w:val="0"/>
        <w:autoSpaceDN w:val="0"/>
        <w:adjustRightInd w:val="0"/>
        <w:spacing w:after="0" w:line="240" w:lineRule="auto"/>
        <w:jc w:val="both"/>
        <w:rPr>
          <w:rFonts w:ascii="Arial" w:eastAsia="Times New Roman" w:hAnsi="Arial" w:cs="Arial"/>
          <w:lang w:val="es-ES" w:eastAsia="es-ES"/>
        </w:rPr>
      </w:pPr>
    </w:p>
    <w:p w:rsidR="002F17AD" w:rsidRDefault="002F17AD" w:rsidP="002F17AD">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2F17AD" w:rsidRPr="002F17AD" w:rsidTr="0003425B">
        <w:tc>
          <w:tcPr>
            <w:tcW w:w="4801" w:type="dxa"/>
          </w:tcPr>
          <w:p w:rsidR="002F17AD" w:rsidRP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“LOS SERVICIOS DE SALUD”</w:t>
            </w:r>
          </w:p>
          <w:p w:rsidR="002F17AD" w:rsidRP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EB3E91" w:rsidRPr="002F17AD" w:rsidRDefault="00EB3E91"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2F17AD" w:rsidRP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1133AF" w:rsidRDefault="001133AF" w:rsidP="001133AF">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DR. CUITLÁHUAC GONZÁLEZ GALINDO</w:t>
            </w:r>
          </w:p>
          <w:p w:rsidR="001133AF" w:rsidRDefault="001133AF" w:rsidP="001133AF">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DIRECTOR GENERAL DE LOS SERVICIOS</w:t>
            </w:r>
          </w:p>
          <w:p w:rsidR="001133AF" w:rsidRDefault="00797639" w:rsidP="00797639">
            <w:pPr>
              <w:spacing w:after="0" w:line="240" w:lineRule="auto"/>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 xml:space="preserve">               </w:t>
            </w:r>
            <w:r w:rsidR="001133AF">
              <w:rPr>
                <w:rFonts w:ascii="Arial" w:eastAsia="Times New Roman" w:hAnsi="Arial" w:cs="Arial"/>
                <w:b/>
                <w:bCs/>
                <w:snapToGrid w:val="0"/>
                <w:color w:val="000000"/>
                <w:lang w:val="es-ES_tradnl" w:eastAsia="es-ES"/>
              </w:rPr>
              <w:t xml:space="preserve">DE </w:t>
            </w:r>
            <w:r>
              <w:rPr>
                <w:rFonts w:ascii="Arial" w:eastAsia="Times New Roman" w:hAnsi="Arial" w:cs="Arial"/>
                <w:b/>
                <w:bCs/>
                <w:snapToGrid w:val="0"/>
                <w:color w:val="000000"/>
                <w:lang w:val="es-ES_tradnl" w:eastAsia="es-ES"/>
              </w:rPr>
              <w:t>S</w:t>
            </w:r>
            <w:r w:rsidR="001133AF">
              <w:rPr>
                <w:rFonts w:ascii="Arial" w:eastAsia="Times New Roman" w:hAnsi="Arial" w:cs="Arial"/>
                <w:b/>
                <w:bCs/>
                <w:snapToGrid w:val="0"/>
                <w:color w:val="000000"/>
                <w:lang w:val="es-ES_tradnl" w:eastAsia="es-ES"/>
              </w:rPr>
              <w:t xml:space="preserve">ALUD DE SINALOA </w:t>
            </w:r>
          </w:p>
          <w:p w:rsidR="001133AF" w:rsidRDefault="001133AF" w:rsidP="001133AF">
            <w:pPr>
              <w:spacing w:after="0" w:line="240" w:lineRule="auto"/>
              <w:rPr>
                <w:rFonts w:ascii="Arial" w:eastAsia="Times New Roman" w:hAnsi="Arial" w:cs="Arial"/>
                <w:b/>
                <w:bCs/>
                <w:snapToGrid w:val="0"/>
                <w:color w:val="000000"/>
                <w:lang w:val="es-ES_tradnl" w:eastAsia="es-ES"/>
              </w:rPr>
            </w:pPr>
          </w:p>
          <w:p w:rsidR="001133AF" w:rsidRDefault="001133AF" w:rsidP="001133AF">
            <w:pPr>
              <w:spacing w:after="0" w:line="240" w:lineRule="auto"/>
              <w:jc w:val="center"/>
              <w:rPr>
                <w:rFonts w:ascii="Arial" w:eastAsia="Times New Roman" w:hAnsi="Arial" w:cs="Arial"/>
                <w:b/>
                <w:bCs/>
                <w:snapToGrid w:val="0"/>
                <w:color w:val="000000"/>
                <w:lang w:val="es-ES_tradnl" w:eastAsia="es-ES"/>
              </w:rPr>
            </w:pPr>
          </w:p>
          <w:p w:rsidR="00EB3E91" w:rsidRDefault="00EB3E91" w:rsidP="001133AF">
            <w:pPr>
              <w:spacing w:after="0" w:line="240" w:lineRule="auto"/>
              <w:jc w:val="center"/>
              <w:rPr>
                <w:rFonts w:ascii="Arial" w:eastAsia="Times New Roman" w:hAnsi="Arial" w:cs="Arial"/>
                <w:b/>
                <w:bCs/>
                <w:snapToGrid w:val="0"/>
                <w:color w:val="000000"/>
                <w:lang w:val="es-ES_tradnl" w:eastAsia="es-ES"/>
              </w:rPr>
            </w:pPr>
          </w:p>
          <w:p w:rsidR="00EB3E91" w:rsidRDefault="00EB3E91" w:rsidP="001133AF">
            <w:pPr>
              <w:spacing w:after="0" w:line="240" w:lineRule="auto"/>
              <w:jc w:val="center"/>
              <w:rPr>
                <w:rFonts w:ascii="Arial" w:eastAsia="Times New Roman" w:hAnsi="Arial" w:cs="Arial"/>
                <w:b/>
                <w:bCs/>
                <w:snapToGrid w:val="0"/>
                <w:color w:val="000000"/>
                <w:lang w:val="es-ES_tradnl" w:eastAsia="es-ES"/>
              </w:rPr>
            </w:pPr>
          </w:p>
          <w:p w:rsidR="001133AF" w:rsidRDefault="001133AF" w:rsidP="001133AF">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LAE. EDUARDO AGUIRRE MEDINA</w:t>
            </w:r>
          </w:p>
          <w:p w:rsidR="00797639" w:rsidRDefault="001133AF" w:rsidP="001133AF">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DIRECTOR ADMINISTRATIVO DE LOS</w:t>
            </w:r>
          </w:p>
          <w:p w:rsidR="001133AF" w:rsidRDefault="001133AF" w:rsidP="00797639">
            <w:pPr>
              <w:spacing w:after="0" w:line="240" w:lineRule="auto"/>
              <w:jc w:val="center"/>
              <w:rPr>
                <w:rFonts w:ascii="Arial" w:eastAsia="Times New Roman" w:hAnsi="Arial" w:cs="Arial"/>
                <w:b/>
                <w:bCs/>
                <w:snapToGrid w:val="0"/>
                <w:color w:val="000000"/>
                <w:lang w:val="es-ES_tradnl" w:eastAsia="es-ES"/>
              </w:rPr>
            </w:pPr>
            <w:r>
              <w:rPr>
                <w:rFonts w:ascii="Arial" w:eastAsia="Times New Roman" w:hAnsi="Arial" w:cs="Arial"/>
                <w:b/>
                <w:bCs/>
                <w:snapToGrid w:val="0"/>
                <w:color w:val="000000"/>
                <w:lang w:val="es-ES_tradnl" w:eastAsia="es-ES"/>
              </w:rPr>
              <w:t>SERVICIOS DE SALUD DE SINALOA</w:t>
            </w:r>
          </w:p>
          <w:p w:rsidR="001133AF" w:rsidRDefault="001133AF" w:rsidP="001133AF">
            <w:pPr>
              <w:spacing w:line="240" w:lineRule="auto"/>
              <w:jc w:val="center"/>
              <w:rPr>
                <w:rFonts w:ascii="Arial" w:hAnsi="Arial" w:cs="Arial"/>
                <w:b/>
                <w:bCs/>
                <w:lang w:val="es-ES_tradnl"/>
              </w:rPr>
            </w:pPr>
          </w:p>
          <w:p w:rsidR="00797639" w:rsidRDefault="00797639" w:rsidP="001133AF">
            <w:pPr>
              <w:spacing w:after="0" w:line="240" w:lineRule="auto"/>
              <w:jc w:val="center"/>
              <w:rPr>
                <w:rFonts w:ascii="Arial" w:hAnsi="Arial" w:cs="Arial"/>
                <w:b/>
                <w:bCs/>
                <w:snapToGrid w:val="0"/>
                <w:lang w:val="es-ES_tradnl" w:eastAsia="es-ES"/>
              </w:rPr>
            </w:pPr>
          </w:p>
          <w:p w:rsidR="001133AF" w:rsidRDefault="001133AF" w:rsidP="001133AF">
            <w:pPr>
              <w:spacing w:after="0" w:line="240" w:lineRule="auto"/>
              <w:jc w:val="center"/>
              <w:rPr>
                <w:rFonts w:ascii="Arial" w:hAnsi="Arial" w:cs="Arial"/>
                <w:b/>
                <w:bCs/>
                <w:snapToGrid w:val="0"/>
                <w:lang w:val="es-ES_tradnl" w:eastAsia="es-ES"/>
              </w:rPr>
            </w:pPr>
          </w:p>
          <w:p w:rsidR="001133AF" w:rsidRDefault="001133AF" w:rsidP="001133AF">
            <w:pPr>
              <w:spacing w:after="0" w:line="240" w:lineRule="auto"/>
              <w:jc w:val="center"/>
              <w:rPr>
                <w:rFonts w:ascii="Arial" w:hAnsi="Arial" w:cs="Arial"/>
                <w:b/>
                <w:bCs/>
                <w:snapToGrid w:val="0"/>
                <w:lang w:val="es-ES_tradnl" w:eastAsia="es-ES"/>
              </w:rPr>
            </w:pPr>
          </w:p>
          <w:p w:rsidR="001133AF" w:rsidRDefault="001133AF" w:rsidP="001133AF">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LCP. KARLA GÁMEZ GUTIÉRREZ</w:t>
            </w:r>
          </w:p>
          <w:p w:rsidR="001133AF" w:rsidRDefault="001133AF" w:rsidP="001133AF">
            <w:pPr>
              <w:spacing w:after="0" w:line="240" w:lineRule="auto"/>
              <w:jc w:val="center"/>
              <w:rPr>
                <w:rFonts w:ascii="Arial" w:hAnsi="Arial" w:cs="Arial"/>
                <w:b/>
                <w:bCs/>
                <w:snapToGrid w:val="0"/>
                <w:lang w:val="es-ES_tradnl" w:eastAsia="es-ES"/>
              </w:rPr>
            </w:pPr>
            <w:r>
              <w:rPr>
                <w:rFonts w:ascii="Arial" w:hAnsi="Arial" w:cs="Arial"/>
                <w:b/>
                <w:bCs/>
                <w:snapToGrid w:val="0"/>
                <w:lang w:val="es-ES_tradnl" w:eastAsia="es-ES"/>
              </w:rPr>
              <w:t>SUBDIRECTORA DE RECURSOS MATERIALES DE LOS SERVICIOS DE SALUD DE SINALOA</w:t>
            </w:r>
          </w:p>
          <w:p w:rsidR="002F17AD" w:rsidRP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2F17AD" w:rsidRDefault="002F17AD"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F2413B" w:rsidRDefault="00F2413B"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F2413B" w:rsidRDefault="00F2413B" w:rsidP="001133AF">
            <w:pPr>
              <w:autoSpaceDE w:val="0"/>
              <w:autoSpaceDN w:val="0"/>
              <w:adjustRightInd w:val="0"/>
              <w:spacing w:after="0" w:line="240" w:lineRule="auto"/>
              <w:jc w:val="center"/>
              <w:rPr>
                <w:rFonts w:ascii="Arial" w:eastAsia="Times New Roman" w:hAnsi="Arial" w:cs="Arial"/>
                <w:b/>
                <w:sz w:val="24"/>
                <w:szCs w:val="24"/>
                <w:lang w:val="es-ES" w:eastAsia="es-ES"/>
              </w:rPr>
            </w:pPr>
          </w:p>
          <w:p w:rsidR="001E3419" w:rsidRPr="001E3419" w:rsidRDefault="001E3419" w:rsidP="001133AF">
            <w:pPr>
              <w:autoSpaceDE w:val="0"/>
              <w:autoSpaceDN w:val="0"/>
              <w:adjustRightInd w:val="0"/>
              <w:spacing w:after="0" w:line="240" w:lineRule="auto"/>
              <w:jc w:val="center"/>
              <w:rPr>
                <w:rFonts w:ascii="Arial" w:eastAsia="Times New Roman" w:hAnsi="Arial" w:cs="Arial"/>
                <w:b/>
                <w:sz w:val="24"/>
                <w:szCs w:val="24"/>
                <w:lang w:eastAsia="es-ES"/>
              </w:rPr>
            </w:pPr>
          </w:p>
        </w:tc>
        <w:tc>
          <w:tcPr>
            <w:tcW w:w="4801" w:type="dxa"/>
          </w:tcPr>
          <w:p w:rsidR="002F17AD" w:rsidRPr="002F17AD" w:rsidRDefault="002F17AD" w:rsidP="002F17AD">
            <w:pPr>
              <w:spacing w:after="0" w:line="240" w:lineRule="auto"/>
              <w:jc w:val="center"/>
              <w:rPr>
                <w:rFonts w:ascii="Arial" w:eastAsia="Times New Roman" w:hAnsi="Arial" w:cs="Arial"/>
                <w:b/>
                <w:sz w:val="24"/>
                <w:szCs w:val="24"/>
                <w:lang w:val="es-ES" w:eastAsia="es-ES"/>
              </w:rPr>
            </w:pPr>
            <w:r w:rsidRPr="002F17AD">
              <w:rPr>
                <w:rFonts w:ascii="Arial" w:eastAsia="Times New Roman" w:hAnsi="Arial" w:cs="Arial"/>
                <w:b/>
                <w:lang w:val="es-ES" w:eastAsia="es-ES"/>
              </w:rPr>
              <w:t>POR “EL PROVEEDOR”</w:t>
            </w: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EB3E91" w:rsidRDefault="00EB3E91"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2F17AD" w:rsidRPr="002F17AD" w:rsidRDefault="002F17AD" w:rsidP="002F17AD">
            <w:pPr>
              <w:autoSpaceDE w:val="0"/>
              <w:autoSpaceDN w:val="0"/>
              <w:adjustRightInd w:val="0"/>
              <w:spacing w:after="0" w:line="240" w:lineRule="auto"/>
              <w:jc w:val="center"/>
              <w:rPr>
                <w:rFonts w:ascii="Arial" w:eastAsia="Times New Roman" w:hAnsi="Arial" w:cs="Arial"/>
                <w:sz w:val="24"/>
                <w:szCs w:val="24"/>
                <w:lang w:val="es-ES" w:eastAsia="es-ES"/>
              </w:rPr>
            </w:pPr>
          </w:p>
          <w:p w:rsidR="001E3419" w:rsidRPr="008E18CF" w:rsidRDefault="001E3419" w:rsidP="001E3419">
            <w:pPr>
              <w:spacing w:after="0" w:line="240" w:lineRule="auto"/>
              <w:jc w:val="center"/>
              <w:rPr>
                <w:rFonts w:ascii="Arial" w:eastAsia="Times New Roman" w:hAnsi="Arial" w:cs="Arial"/>
                <w:b/>
                <w:lang w:eastAsia="es-ES"/>
              </w:rPr>
            </w:pPr>
            <w:r w:rsidRPr="008E18CF">
              <w:rPr>
                <w:rFonts w:ascii="Arial" w:eastAsia="Times New Roman" w:hAnsi="Arial" w:cs="Arial"/>
                <w:b/>
                <w:lang w:eastAsia="es-ES"/>
              </w:rPr>
              <w:t xml:space="preserve">C. </w:t>
            </w:r>
            <w:r>
              <w:t xml:space="preserve"> </w:t>
            </w:r>
            <w:r w:rsidR="0096094E">
              <w:rPr>
                <w:rFonts w:ascii="Arial" w:eastAsia="Times New Roman" w:hAnsi="Arial" w:cs="Arial"/>
                <w:b/>
                <w:lang w:eastAsia="es-ES"/>
              </w:rPr>
              <w:t>_________________________</w:t>
            </w:r>
          </w:p>
          <w:p w:rsidR="001E3419" w:rsidRPr="00AD2ADB" w:rsidRDefault="001E3419" w:rsidP="001E3419">
            <w:pPr>
              <w:spacing w:after="0" w:line="240" w:lineRule="auto"/>
              <w:jc w:val="center"/>
              <w:rPr>
                <w:rFonts w:ascii="Arial" w:eastAsia="Times New Roman" w:hAnsi="Arial" w:cs="Arial"/>
                <w:b/>
                <w:sz w:val="24"/>
                <w:szCs w:val="24"/>
                <w:lang w:val="pt-BR" w:eastAsia="es-ES"/>
              </w:rPr>
            </w:pPr>
            <w:r w:rsidRPr="008E18CF">
              <w:rPr>
                <w:rFonts w:ascii="Arial" w:eastAsia="Times New Roman" w:hAnsi="Arial" w:cs="Arial"/>
                <w:b/>
                <w:lang w:eastAsia="es-ES"/>
              </w:rPr>
              <w:t>REPRESENTANTE</w:t>
            </w:r>
            <w:r w:rsidRPr="008E18CF">
              <w:rPr>
                <w:rFonts w:ascii="Arial" w:eastAsia="Times New Roman" w:hAnsi="Arial" w:cs="Arial"/>
                <w:b/>
                <w:lang w:val="pt-BR" w:eastAsia="es-ES"/>
              </w:rPr>
              <w:t xml:space="preserve"> LEGAL DE </w:t>
            </w:r>
            <w:r w:rsidR="0096094E">
              <w:rPr>
                <w:rFonts w:ascii="Arial" w:eastAsia="Times New Roman" w:hAnsi="Arial" w:cs="Arial"/>
                <w:b/>
                <w:lang w:val="pt-BR" w:eastAsia="es-ES"/>
              </w:rPr>
              <w:t>_____________</w:t>
            </w:r>
            <w:r w:rsidRPr="00AD2ADB">
              <w:rPr>
                <w:rFonts w:ascii="Arial" w:eastAsia="Times New Roman" w:hAnsi="Arial" w:cs="Arial"/>
                <w:b/>
                <w:lang w:val="pt-BR" w:eastAsia="es-ES"/>
              </w:rPr>
              <w:t xml:space="preserve"> </w:t>
            </w:r>
          </w:p>
          <w:p w:rsidR="002F17AD" w:rsidRPr="001E3419" w:rsidRDefault="002F17AD" w:rsidP="002F17AD">
            <w:pPr>
              <w:autoSpaceDE w:val="0"/>
              <w:autoSpaceDN w:val="0"/>
              <w:adjustRightInd w:val="0"/>
              <w:spacing w:after="0" w:line="240" w:lineRule="auto"/>
              <w:jc w:val="center"/>
              <w:rPr>
                <w:rFonts w:ascii="Arial" w:eastAsia="Times New Roman" w:hAnsi="Arial" w:cs="Arial"/>
                <w:sz w:val="24"/>
                <w:szCs w:val="24"/>
                <w:lang w:val="pt-BR" w:eastAsia="es-ES"/>
              </w:rPr>
            </w:pPr>
          </w:p>
        </w:tc>
      </w:tr>
    </w:tbl>
    <w:p w:rsidR="002F17AD" w:rsidRPr="002F17AD" w:rsidRDefault="002F17AD" w:rsidP="002F17AD">
      <w:pPr>
        <w:spacing w:after="0" w:line="240" w:lineRule="auto"/>
        <w:rPr>
          <w:rFonts w:ascii="Arial" w:eastAsia="Times New Roman" w:hAnsi="Arial" w:cs="Arial"/>
          <w:sz w:val="16"/>
          <w:szCs w:val="16"/>
          <w:lang w:val="es-ES" w:eastAsia="es-ES"/>
        </w:rPr>
        <w:sectPr w:rsidR="002F17AD" w:rsidRPr="002F17AD" w:rsidSect="00DE6C90">
          <w:headerReference w:type="default" r:id="rId8"/>
          <w:footerReference w:type="even" r:id="rId9"/>
          <w:footerReference w:type="default" r:id="rId10"/>
          <w:pgSz w:w="12240" w:h="15840" w:code="1"/>
          <w:pgMar w:top="2086" w:right="1183" w:bottom="1418" w:left="1276" w:header="568" w:footer="692" w:gutter="0"/>
          <w:cols w:space="720"/>
          <w:noEndnote/>
          <w:docGrid w:linePitch="299"/>
        </w:sectPr>
      </w:pPr>
    </w:p>
    <w:p w:rsidR="001D66DB" w:rsidRPr="002F17AD" w:rsidRDefault="001D66DB" w:rsidP="0096094E">
      <w:pPr>
        <w:rPr>
          <w:lang w:val="es-ES"/>
        </w:rPr>
      </w:pPr>
    </w:p>
    <w:sectPr w:rsidR="001D66DB" w:rsidRPr="002F17AD" w:rsidSect="00793A59">
      <w:footerReference w:type="even" r:id="rId11"/>
      <w:footerReference w:type="default" r:id="rId12"/>
      <w:pgSz w:w="12240" w:h="15840"/>
      <w:pgMar w:top="0" w:right="1077" w:bottom="1418" w:left="1701" w:header="720" w:footer="805"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F7A" w:rsidRDefault="00F66F7A" w:rsidP="003E467D">
      <w:pPr>
        <w:spacing w:after="0" w:line="240" w:lineRule="auto"/>
      </w:pPr>
      <w:r>
        <w:separator/>
      </w:r>
    </w:p>
  </w:endnote>
  <w:endnote w:type="continuationSeparator" w:id="0">
    <w:p w:rsidR="00F66F7A" w:rsidRDefault="00F66F7A" w:rsidP="003E4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3A2F5B"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7D8" w:rsidRPr="00DE1169" w:rsidRDefault="004807D8" w:rsidP="004807D8">
    <w:pPr>
      <w:pStyle w:val="Piedepgina"/>
      <w:jc w:val="both"/>
      <w:rPr>
        <w:rFonts w:ascii="Arial" w:hAnsi="Arial" w:cs="Arial"/>
        <w:color w:val="262626"/>
        <w:sz w:val="18"/>
        <w:szCs w:val="18"/>
      </w:rPr>
    </w:pPr>
    <w:r w:rsidRPr="00DE1169">
      <w:rPr>
        <w:rFonts w:ascii="Arial" w:hAnsi="Arial" w:cs="Arial"/>
        <w:bCs/>
        <w:color w:val="262626"/>
        <w:sz w:val="18"/>
        <w:szCs w:val="18"/>
        <w:lang w:eastAsia="es-ES"/>
      </w:rPr>
      <w:t xml:space="preserve">Contrato Número </w:t>
    </w:r>
    <w:r w:rsidRPr="00DE1169">
      <w:rPr>
        <w:rFonts w:ascii="Arial" w:hAnsi="Arial" w:cs="Arial"/>
        <w:b/>
        <w:bCs/>
        <w:color w:val="262626"/>
        <w:sz w:val="18"/>
        <w:szCs w:val="18"/>
        <w:lang w:eastAsia="es-ES"/>
      </w:rPr>
      <w:t>SSS-LPI</w:t>
    </w:r>
    <w:r>
      <w:rPr>
        <w:rFonts w:ascii="Arial" w:hAnsi="Arial" w:cs="Arial"/>
        <w:b/>
        <w:bCs/>
        <w:color w:val="262626"/>
        <w:sz w:val="18"/>
        <w:szCs w:val="18"/>
        <w:lang w:eastAsia="es-ES"/>
      </w:rPr>
      <w:t>P</w:t>
    </w:r>
    <w:r w:rsidRPr="00DE1169">
      <w:rPr>
        <w:rFonts w:ascii="Arial" w:hAnsi="Arial" w:cs="Arial"/>
        <w:b/>
        <w:bCs/>
        <w:color w:val="262626"/>
        <w:sz w:val="18"/>
        <w:szCs w:val="18"/>
        <w:lang w:eastAsia="es-ES"/>
      </w:rPr>
      <w:t>-</w:t>
    </w:r>
    <w:r>
      <w:rPr>
        <w:rFonts w:ascii="Arial" w:hAnsi="Arial" w:cs="Arial"/>
        <w:b/>
        <w:bCs/>
        <w:color w:val="262626"/>
        <w:sz w:val="18"/>
        <w:szCs w:val="18"/>
        <w:lang w:eastAsia="es-ES"/>
      </w:rPr>
      <w:t>028-2022</w:t>
    </w:r>
    <w:r w:rsidRPr="00DE1169">
      <w:rPr>
        <w:rFonts w:ascii="Arial" w:hAnsi="Arial" w:cs="Arial"/>
        <w:bCs/>
        <w:color w:val="262626"/>
        <w:sz w:val="18"/>
        <w:szCs w:val="18"/>
        <w:lang w:eastAsia="es-ES"/>
      </w:rPr>
      <w:t xml:space="preserve"> para</w:t>
    </w:r>
    <w:r>
      <w:rPr>
        <w:rFonts w:ascii="Arial" w:hAnsi="Arial" w:cs="Arial"/>
        <w:bCs/>
        <w:color w:val="262626"/>
        <w:sz w:val="18"/>
        <w:szCs w:val="18"/>
        <w:lang w:eastAsia="es-ES"/>
      </w:rPr>
      <w:t xml:space="preserve"> la</w:t>
    </w:r>
    <w:r w:rsidRPr="00DE1169">
      <w:rPr>
        <w:rFonts w:ascii="Arial" w:hAnsi="Arial" w:cs="Arial"/>
        <w:bCs/>
        <w:color w:val="262626"/>
        <w:sz w:val="18"/>
        <w:szCs w:val="18"/>
        <w:lang w:eastAsia="es-ES"/>
      </w:rPr>
      <w:t xml:space="preserve"> </w:t>
    </w:r>
    <w:r w:rsidRPr="005E0FD9">
      <w:rPr>
        <w:rFonts w:ascii="Arial" w:eastAsia="Times New Roman" w:hAnsi="Arial" w:cs="Arial"/>
        <w:bCs/>
        <w:sz w:val="18"/>
        <w:szCs w:val="18"/>
        <w:lang w:eastAsia="es-ES"/>
      </w:rPr>
      <w:t xml:space="preserve">Adquisición </w:t>
    </w:r>
    <w:r>
      <w:rPr>
        <w:rFonts w:ascii="Arial" w:eastAsia="Times New Roman" w:hAnsi="Arial" w:cs="Arial"/>
        <w:bCs/>
        <w:sz w:val="18"/>
        <w:szCs w:val="18"/>
        <w:lang w:eastAsia="es-ES"/>
      </w:rPr>
      <w:t>de Equipo Médico y de Laboratorio para Unidades Médicas de Los Servicios de Salud de Sinaloa.</w:t>
    </w:r>
  </w:p>
  <w:p w:rsidR="006124FE" w:rsidRPr="006124FE" w:rsidRDefault="00A67EF0" w:rsidP="00C93053">
    <w:pPr>
      <w:pStyle w:val="Piedepgina"/>
      <w:jc w:val="both"/>
      <w:rPr>
        <w:rFonts w:ascii="Arial" w:hAnsi="Arial" w:cs="Arial"/>
        <w:color w:val="333399"/>
        <w:sz w:val="16"/>
        <w:szCs w:val="16"/>
      </w:rPr>
    </w:pPr>
    <w:r>
      <w:rPr>
        <w:rFonts w:ascii="Arial" w:hAnsi="Arial" w:cs="Arial"/>
        <w:color w:val="333399"/>
        <w:sz w:val="16"/>
        <w:szCs w:val="16"/>
      </w:rPr>
      <w:tab/>
    </w:r>
    <w:r w:rsidR="001C6A74" w:rsidRPr="001C6A74">
      <w:rPr>
        <w:rFonts w:ascii="Arial" w:hAnsi="Arial" w:cs="Arial"/>
        <w:color w:val="333399"/>
        <w:sz w:val="16"/>
        <w:szCs w:val="16"/>
      </w:rPr>
      <w:fldChar w:fldCharType="begin"/>
    </w:r>
    <w:r w:rsidR="001C6A74" w:rsidRPr="001C6A74">
      <w:rPr>
        <w:rFonts w:ascii="Arial" w:hAnsi="Arial" w:cs="Arial"/>
        <w:color w:val="333399"/>
        <w:sz w:val="16"/>
        <w:szCs w:val="16"/>
      </w:rPr>
      <w:instrText>PAGE   \* MERGEFORMAT</w:instrText>
    </w:r>
    <w:r w:rsidR="001C6A74" w:rsidRPr="001C6A74">
      <w:rPr>
        <w:rFonts w:ascii="Arial" w:hAnsi="Arial" w:cs="Arial"/>
        <w:color w:val="333399"/>
        <w:sz w:val="16"/>
        <w:szCs w:val="16"/>
      </w:rPr>
      <w:fldChar w:fldCharType="separate"/>
    </w:r>
    <w:r w:rsidR="003A2F5B" w:rsidRPr="003A2F5B">
      <w:rPr>
        <w:rFonts w:ascii="Arial" w:hAnsi="Arial" w:cs="Arial"/>
        <w:noProof/>
        <w:color w:val="333399"/>
        <w:sz w:val="16"/>
        <w:szCs w:val="16"/>
        <w:lang w:val="es-ES"/>
      </w:rPr>
      <w:t>4</w:t>
    </w:r>
    <w:r w:rsidR="001C6A74" w:rsidRPr="001C6A74">
      <w:rPr>
        <w:rFonts w:ascii="Arial" w:hAnsi="Arial" w:cs="Arial"/>
        <w:color w:val="333399"/>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F747AC" w:rsidP="00793A59">
    <w:pPr>
      <w:pStyle w:val="Piedepgina"/>
      <w:framePr w:wrap="around" w:vAnchor="text" w:hAnchor="margin" w:xAlign="right" w:y="1"/>
      <w:rPr>
        <w:rStyle w:val="Nmerodepgina"/>
      </w:rPr>
    </w:pPr>
    <w:r>
      <w:rPr>
        <w:rStyle w:val="Nmerodepgina"/>
      </w:rPr>
      <w:fldChar w:fldCharType="begin"/>
    </w:r>
    <w:r w:rsidR="00E65091">
      <w:rPr>
        <w:rStyle w:val="Nmerodepgina"/>
      </w:rPr>
      <w:instrText xml:space="preserve">PAGE  </w:instrText>
    </w:r>
    <w:r>
      <w:rPr>
        <w:rStyle w:val="Nmerodepgina"/>
      </w:rPr>
      <w:fldChar w:fldCharType="end"/>
    </w:r>
  </w:p>
  <w:p w:rsidR="006124FE" w:rsidRDefault="003A2F5B" w:rsidP="00793A59">
    <w:pPr>
      <w:pStyle w:val="Piedepgin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Pr="00A67EF0" w:rsidRDefault="003A2F5B" w:rsidP="00A67EF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F7A" w:rsidRDefault="00F66F7A" w:rsidP="003E467D">
      <w:pPr>
        <w:spacing w:after="0" w:line="240" w:lineRule="auto"/>
      </w:pPr>
      <w:r>
        <w:separator/>
      </w:r>
    </w:p>
  </w:footnote>
  <w:footnote w:type="continuationSeparator" w:id="0">
    <w:p w:rsidR="00F66F7A" w:rsidRDefault="00F66F7A" w:rsidP="003E4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6B9" w:rsidRPr="009B1C18" w:rsidRDefault="00CD56B9" w:rsidP="00CD56B9">
    <w:pPr>
      <w:pStyle w:val="Encabezado"/>
      <w:rPr>
        <w:rFonts w:ascii="Arial" w:hAnsi="Arial" w:cs="Arial"/>
        <w:sz w:val="20"/>
        <w:szCs w:val="20"/>
      </w:rPr>
    </w:pPr>
  </w:p>
  <w:p w:rsidR="00CD56B9" w:rsidRPr="009B1C18" w:rsidRDefault="00CD56B9" w:rsidP="00CD56B9">
    <w:pPr>
      <w:pStyle w:val="Encabezado"/>
      <w:ind w:left="2410" w:right="2647"/>
      <w:jc w:val="center"/>
      <w:rPr>
        <w:rFonts w:ascii="Arial" w:hAnsi="Arial" w:cs="Arial"/>
        <w:b/>
        <w:sz w:val="20"/>
        <w:szCs w:val="20"/>
      </w:rPr>
    </w:pPr>
    <w:r w:rsidRPr="009B1C18">
      <w:rPr>
        <w:rFonts w:ascii="Arial" w:hAnsi="Arial" w:cs="Arial"/>
        <w:b/>
        <w:noProof/>
        <w:sz w:val="20"/>
        <w:szCs w:val="20"/>
        <w:lang w:eastAsia="es-MX"/>
      </w:rPr>
      <w:drawing>
        <wp:anchor distT="0" distB="0" distL="114300" distR="114300" simplePos="0" relativeHeight="251659264" behindDoc="1" locked="0" layoutInCell="1" allowOverlap="1" wp14:anchorId="284BB902" wp14:editId="7C054F0D">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9" name="Imagen 9"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B1C18">
      <w:rPr>
        <w:rFonts w:ascii="Arial" w:hAnsi="Arial" w:cs="Arial"/>
        <w:b/>
        <w:sz w:val="20"/>
        <w:szCs w:val="20"/>
      </w:rPr>
      <w:t>SERVICIOS DE SALUD DE SINALOA</w:t>
    </w:r>
  </w:p>
  <w:p w:rsidR="00CD56B9" w:rsidRPr="009B1C18" w:rsidRDefault="00CD56B9" w:rsidP="00CD56B9">
    <w:pPr>
      <w:pStyle w:val="Encabezado"/>
      <w:ind w:left="2410" w:right="2647"/>
      <w:jc w:val="center"/>
      <w:rPr>
        <w:rFonts w:ascii="Arial" w:hAnsi="Arial" w:cs="Arial"/>
        <w:b/>
        <w:sz w:val="20"/>
        <w:szCs w:val="20"/>
      </w:rPr>
    </w:pPr>
    <w:r w:rsidRPr="009B1C18">
      <w:rPr>
        <w:rFonts w:ascii="Arial" w:hAnsi="Arial" w:cs="Arial"/>
        <w:b/>
        <w:sz w:val="20"/>
        <w:szCs w:val="20"/>
      </w:rPr>
      <w:t>DIRECCIÓN ADMINISTRATIVA</w:t>
    </w:r>
  </w:p>
  <w:p w:rsidR="00CD56B9" w:rsidRPr="009B1C18" w:rsidRDefault="00EF0BBD" w:rsidP="00CD56B9">
    <w:pPr>
      <w:pStyle w:val="Encabezado"/>
      <w:ind w:left="2268" w:right="2647"/>
      <w:rPr>
        <w:rFonts w:ascii="Arial" w:hAnsi="Arial" w:cs="Arial"/>
        <w:b/>
        <w:sz w:val="20"/>
        <w:szCs w:val="20"/>
      </w:rPr>
    </w:pPr>
    <w:r>
      <w:rPr>
        <w:rFonts w:ascii="Arial" w:hAnsi="Arial" w:cs="Arial"/>
        <w:b/>
        <w:sz w:val="20"/>
        <w:szCs w:val="20"/>
      </w:rPr>
      <w:t xml:space="preserve">   </w:t>
    </w:r>
    <w:r w:rsidR="00CD56B9">
      <w:rPr>
        <w:rFonts w:ascii="Arial" w:hAnsi="Arial" w:cs="Arial"/>
        <w:b/>
        <w:sz w:val="20"/>
        <w:szCs w:val="20"/>
      </w:rPr>
      <w:t xml:space="preserve">SUBDIRECCIÓN DE RECURSOS </w:t>
    </w:r>
    <w:r w:rsidR="00CD56B9" w:rsidRPr="009B1C18">
      <w:rPr>
        <w:rFonts w:ascii="Arial" w:hAnsi="Arial" w:cs="Arial"/>
        <w:b/>
        <w:sz w:val="20"/>
        <w:szCs w:val="20"/>
      </w:rPr>
      <w:t>MATERIALES</w:t>
    </w:r>
  </w:p>
  <w:p w:rsidR="00CD56B9" w:rsidRPr="009B1C18" w:rsidRDefault="00CD56B9" w:rsidP="00CD56B9">
    <w:pPr>
      <w:pStyle w:val="Encabezado"/>
      <w:ind w:left="2127" w:right="2546"/>
      <w:jc w:val="center"/>
      <w:rPr>
        <w:rFonts w:ascii="Arial" w:hAnsi="Arial" w:cs="Arial"/>
        <w:b/>
        <w:sz w:val="20"/>
        <w:szCs w:val="20"/>
      </w:rPr>
    </w:pPr>
    <w:r w:rsidRPr="009B1C18">
      <w:rPr>
        <w:rFonts w:ascii="Arial" w:hAnsi="Arial" w:cs="Arial"/>
        <w:b/>
        <w:sz w:val="20"/>
        <w:szCs w:val="20"/>
      </w:rPr>
      <w:t>DIRECCIÓN JURÍDICA Y DE NORMATIVIDAD</w:t>
    </w:r>
  </w:p>
  <w:p w:rsidR="00CD56B9" w:rsidRDefault="00EF0BBD" w:rsidP="00EF0BBD">
    <w:pPr>
      <w:pStyle w:val="Encabezado"/>
      <w:tabs>
        <w:tab w:val="clear" w:pos="4419"/>
        <w:tab w:val="clear" w:pos="8838"/>
        <w:tab w:val="left" w:pos="5205"/>
      </w:tabs>
      <w:rPr>
        <w:noProof/>
        <w:lang w:eastAsia="es-MX"/>
      </w:rPr>
    </w:pPr>
    <w:r>
      <w:rPr>
        <w:noProof/>
        <w:lang w:eastAsia="es-MX"/>
      </w:rPr>
      <w:tab/>
    </w:r>
  </w:p>
  <w:p w:rsidR="006124FE" w:rsidRPr="00CD56B9" w:rsidRDefault="003A2F5B" w:rsidP="00CD56B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11"/>
    <w:lvl w:ilvl="0">
      <w:start w:val="1"/>
      <w:numFmt w:val="upperRoman"/>
      <w:lvlText w:val="%1."/>
      <w:lvlJc w:val="left"/>
      <w:pPr>
        <w:tabs>
          <w:tab w:val="num" w:pos="0"/>
        </w:tabs>
        <w:ind w:left="1080" w:hanging="720"/>
      </w:pPr>
      <w:rPr>
        <w:rFonts w:hint="default"/>
      </w:rPr>
    </w:lvl>
  </w:abstractNum>
  <w:abstractNum w:abstractNumId="1" w15:restartNumberingAfterBreak="0">
    <w:nsid w:val="00000009"/>
    <w:multiLevelType w:val="singleLevel"/>
    <w:tmpl w:val="00000009"/>
    <w:name w:val="WW8Num17"/>
    <w:lvl w:ilvl="0">
      <w:start w:val="1"/>
      <w:numFmt w:val="bullet"/>
      <w:lvlText w:val=""/>
      <w:lvlJc w:val="left"/>
      <w:pPr>
        <w:tabs>
          <w:tab w:val="num" w:pos="0"/>
        </w:tabs>
        <w:ind w:left="721" w:hanging="360"/>
      </w:pPr>
      <w:rPr>
        <w:rFonts w:ascii="Wingdings" w:hAnsi="Wingdings" w:cs="Wingdings" w:hint="default"/>
        <w:sz w:val="22"/>
        <w:szCs w:val="22"/>
        <w:lang w:val="es-ES_tradnl"/>
      </w:rPr>
    </w:lvl>
  </w:abstractNum>
  <w:abstractNum w:abstractNumId="2" w15:restartNumberingAfterBreak="0">
    <w:nsid w:val="0000000D"/>
    <w:multiLevelType w:val="singleLevel"/>
    <w:tmpl w:val="0000000D"/>
    <w:name w:val="WW8Num23"/>
    <w:lvl w:ilvl="0">
      <w:start w:val="1"/>
      <w:numFmt w:val="bullet"/>
      <w:lvlText w:val=""/>
      <w:lvlJc w:val="left"/>
      <w:pPr>
        <w:tabs>
          <w:tab w:val="num" w:pos="0"/>
        </w:tabs>
        <w:ind w:left="720" w:hanging="360"/>
      </w:pPr>
      <w:rPr>
        <w:rFonts w:ascii="Symbol" w:hAnsi="Symbol" w:cs="Symbol" w:hint="default"/>
        <w:spacing w:val="-2"/>
        <w:sz w:val="22"/>
        <w:szCs w:val="22"/>
        <w:lang w:val="es-ES_tradnl"/>
      </w:rPr>
    </w:lvl>
  </w:abstractNum>
  <w:abstractNum w:abstractNumId="3" w15:restartNumberingAfterBreak="0">
    <w:nsid w:val="120A3229"/>
    <w:multiLevelType w:val="hybridMultilevel"/>
    <w:tmpl w:val="414674F8"/>
    <w:lvl w:ilvl="0" w:tplc="C22825AE">
      <w:start w:val="1"/>
      <w:numFmt w:val="lowerLetter"/>
      <w:lvlText w:val="%1)"/>
      <w:lvlJc w:val="left"/>
      <w:pPr>
        <w:ind w:left="928" w:hanging="360"/>
      </w:pPr>
      <w:rPr>
        <w:rFonts w:cs="Times New Roman"/>
        <w:b w:val="0"/>
      </w:rPr>
    </w:lvl>
    <w:lvl w:ilvl="1" w:tplc="080A0019">
      <w:start w:val="1"/>
      <w:numFmt w:val="lowerLetter"/>
      <w:lvlText w:val="%2."/>
      <w:lvlJc w:val="left"/>
      <w:pPr>
        <w:ind w:left="1648" w:hanging="360"/>
      </w:pPr>
      <w:rPr>
        <w:rFonts w:cs="Times New Roman"/>
      </w:rPr>
    </w:lvl>
    <w:lvl w:ilvl="2" w:tplc="080A001B">
      <w:start w:val="1"/>
      <w:numFmt w:val="lowerRoman"/>
      <w:lvlText w:val="%3."/>
      <w:lvlJc w:val="right"/>
      <w:pPr>
        <w:ind w:left="2368" w:hanging="180"/>
      </w:pPr>
      <w:rPr>
        <w:rFonts w:cs="Times New Roman"/>
      </w:rPr>
    </w:lvl>
    <w:lvl w:ilvl="3" w:tplc="080A000F">
      <w:start w:val="1"/>
      <w:numFmt w:val="decimal"/>
      <w:lvlText w:val="%4."/>
      <w:lvlJc w:val="left"/>
      <w:pPr>
        <w:ind w:left="3088" w:hanging="360"/>
      </w:pPr>
      <w:rPr>
        <w:rFonts w:cs="Times New Roman"/>
      </w:rPr>
    </w:lvl>
    <w:lvl w:ilvl="4" w:tplc="080A0019">
      <w:start w:val="1"/>
      <w:numFmt w:val="lowerLetter"/>
      <w:lvlText w:val="%5."/>
      <w:lvlJc w:val="left"/>
      <w:pPr>
        <w:ind w:left="3808" w:hanging="360"/>
      </w:pPr>
      <w:rPr>
        <w:rFonts w:cs="Times New Roman"/>
      </w:rPr>
    </w:lvl>
    <w:lvl w:ilvl="5" w:tplc="080A001B">
      <w:start w:val="1"/>
      <w:numFmt w:val="lowerRoman"/>
      <w:lvlText w:val="%6."/>
      <w:lvlJc w:val="right"/>
      <w:pPr>
        <w:ind w:left="4528" w:hanging="180"/>
      </w:pPr>
      <w:rPr>
        <w:rFonts w:cs="Times New Roman"/>
      </w:rPr>
    </w:lvl>
    <w:lvl w:ilvl="6" w:tplc="080A000F">
      <w:start w:val="1"/>
      <w:numFmt w:val="decimal"/>
      <w:lvlText w:val="%7."/>
      <w:lvlJc w:val="left"/>
      <w:pPr>
        <w:ind w:left="5248" w:hanging="360"/>
      </w:pPr>
      <w:rPr>
        <w:rFonts w:cs="Times New Roman"/>
      </w:rPr>
    </w:lvl>
    <w:lvl w:ilvl="7" w:tplc="080A0019">
      <w:start w:val="1"/>
      <w:numFmt w:val="lowerLetter"/>
      <w:lvlText w:val="%8."/>
      <w:lvlJc w:val="left"/>
      <w:pPr>
        <w:ind w:left="5968" w:hanging="360"/>
      </w:pPr>
      <w:rPr>
        <w:rFonts w:cs="Times New Roman"/>
      </w:rPr>
    </w:lvl>
    <w:lvl w:ilvl="8" w:tplc="080A001B">
      <w:start w:val="1"/>
      <w:numFmt w:val="lowerRoman"/>
      <w:lvlText w:val="%9."/>
      <w:lvlJc w:val="right"/>
      <w:pPr>
        <w:ind w:left="6688" w:hanging="180"/>
      </w:pPr>
      <w:rPr>
        <w:rFonts w:cs="Times New Roman"/>
      </w:rPr>
    </w:lvl>
  </w:abstractNum>
  <w:abstractNum w:abstractNumId="4"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1D44709D"/>
    <w:multiLevelType w:val="hybridMultilevel"/>
    <w:tmpl w:val="0EE25388"/>
    <w:lvl w:ilvl="0" w:tplc="C22825AE">
      <w:start w:val="1"/>
      <w:numFmt w:val="lowerLetter"/>
      <w:lvlText w:val="%1)"/>
      <w:lvlJc w:val="left"/>
      <w:pPr>
        <w:ind w:left="720" w:hanging="360"/>
      </w:pPr>
      <w:rPr>
        <w:rFonts w:cs="Times New Roman"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875B88"/>
    <w:multiLevelType w:val="hybridMultilevel"/>
    <w:tmpl w:val="792C1FE0"/>
    <w:lvl w:ilvl="0" w:tplc="080A0001">
      <w:start w:val="1"/>
      <w:numFmt w:val="bullet"/>
      <w:lvlText w:val=""/>
      <w:lvlJc w:val="left"/>
      <w:pPr>
        <w:ind w:left="938" w:hanging="360"/>
      </w:pPr>
      <w:rPr>
        <w:rFonts w:ascii="Symbol" w:hAnsi="Symbol" w:hint="default"/>
      </w:rPr>
    </w:lvl>
    <w:lvl w:ilvl="1" w:tplc="080A0003" w:tentative="1">
      <w:start w:val="1"/>
      <w:numFmt w:val="bullet"/>
      <w:lvlText w:val="o"/>
      <w:lvlJc w:val="left"/>
      <w:pPr>
        <w:ind w:left="1658" w:hanging="360"/>
      </w:pPr>
      <w:rPr>
        <w:rFonts w:ascii="Courier New" w:hAnsi="Courier New" w:cs="Courier New" w:hint="default"/>
      </w:rPr>
    </w:lvl>
    <w:lvl w:ilvl="2" w:tplc="080A0005" w:tentative="1">
      <w:start w:val="1"/>
      <w:numFmt w:val="bullet"/>
      <w:lvlText w:val=""/>
      <w:lvlJc w:val="left"/>
      <w:pPr>
        <w:ind w:left="2378" w:hanging="360"/>
      </w:pPr>
      <w:rPr>
        <w:rFonts w:ascii="Wingdings" w:hAnsi="Wingdings" w:hint="default"/>
      </w:rPr>
    </w:lvl>
    <w:lvl w:ilvl="3" w:tplc="080A0001" w:tentative="1">
      <w:start w:val="1"/>
      <w:numFmt w:val="bullet"/>
      <w:lvlText w:val=""/>
      <w:lvlJc w:val="left"/>
      <w:pPr>
        <w:ind w:left="3098" w:hanging="360"/>
      </w:pPr>
      <w:rPr>
        <w:rFonts w:ascii="Symbol" w:hAnsi="Symbol" w:hint="default"/>
      </w:rPr>
    </w:lvl>
    <w:lvl w:ilvl="4" w:tplc="080A0003" w:tentative="1">
      <w:start w:val="1"/>
      <w:numFmt w:val="bullet"/>
      <w:lvlText w:val="o"/>
      <w:lvlJc w:val="left"/>
      <w:pPr>
        <w:ind w:left="3818" w:hanging="360"/>
      </w:pPr>
      <w:rPr>
        <w:rFonts w:ascii="Courier New" w:hAnsi="Courier New" w:cs="Courier New" w:hint="default"/>
      </w:rPr>
    </w:lvl>
    <w:lvl w:ilvl="5" w:tplc="080A0005" w:tentative="1">
      <w:start w:val="1"/>
      <w:numFmt w:val="bullet"/>
      <w:lvlText w:val=""/>
      <w:lvlJc w:val="left"/>
      <w:pPr>
        <w:ind w:left="4538" w:hanging="360"/>
      </w:pPr>
      <w:rPr>
        <w:rFonts w:ascii="Wingdings" w:hAnsi="Wingdings" w:hint="default"/>
      </w:rPr>
    </w:lvl>
    <w:lvl w:ilvl="6" w:tplc="080A0001" w:tentative="1">
      <w:start w:val="1"/>
      <w:numFmt w:val="bullet"/>
      <w:lvlText w:val=""/>
      <w:lvlJc w:val="left"/>
      <w:pPr>
        <w:ind w:left="5258" w:hanging="360"/>
      </w:pPr>
      <w:rPr>
        <w:rFonts w:ascii="Symbol" w:hAnsi="Symbol" w:hint="default"/>
      </w:rPr>
    </w:lvl>
    <w:lvl w:ilvl="7" w:tplc="080A0003" w:tentative="1">
      <w:start w:val="1"/>
      <w:numFmt w:val="bullet"/>
      <w:lvlText w:val="o"/>
      <w:lvlJc w:val="left"/>
      <w:pPr>
        <w:ind w:left="5978" w:hanging="360"/>
      </w:pPr>
      <w:rPr>
        <w:rFonts w:ascii="Courier New" w:hAnsi="Courier New" w:cs="Courier New" w:hint="default"/>
      </w:rPr>
    </w:lvl>
    <w:lvl w:ilvl="8" w:tplc="080A0005" w:tentative="1">
      <w:start w:val="1"/>
      <w:numFmt w:val="bullet"/>
      <w:lvlText w:val=""/>
      <w:lvlJc w:val="left"/>
      <w:pPr>
        <w:ind w:left="6698" w:hanging="360"/>
      </w:pPr>
      <w:rPr>
        <w:rFonts w:ascii="Wingdings" w:hAnsi="Wingdings" w:hint="default"/>
      </w:rPr>
    </w:lvl>
  </w:abstractNum>
  <w:abstractNum w:abstractNumId="8" w15:restartNumberingAfterBreak="0">
    <w:nsid w:val="4FFE7EAD"/>
    <w:multiLevelType w:val="hybridMultilevel"/>
    <w:tmpl w:val="76A29D04"/>
    <w:lvl w:ilvl="0" w:tplc="B8CE43EE">
      <w:start w:val="3"/>
      <w:numFmt w:val="upperLetter"/>
      <w:lvlText w:val="%1)"/>
      <w:lvlJc w:val="left"/>
      <w:pPr>
        <w:tabs>
          <w:tab w:val="num" w:pos="900"/>
        </w:tabs>
        <w:ind w:left="900" w:hanging="360"/>
      </w:pPr>
      <w:rPr>
        <w:rFonts w:hint="default"/>
        <w:b/>
      </w:r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9"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F86722F"/>
    <w:multiLevelType w:val="hybridMultilevel"/>
    <w:tmpl w:val="B65A434A"/>
    <w:lvl w:ilvl="0" w:tplc="001CA7DE">
      <w:start w:val="1"/>
      <w:numFmt w:val="decimal"/>
      <w:lvlText w:val="%1)"/>
      <w:lvlJc w:val="left"/>
      <w:pPr>
        <w:ind w:left="644" w:hanging="360"/>
      </w:pPr>
      <w:rPr>
        <w:rFonts w:ascii="Arial" w:hAnsi="Arial" w:cs="Arial" w:hint="default"/>
        <w:b/>
        <w:i/>
        <w:u w:val="none"/>
        <w:lang w:val="es-MX"/>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1" w15:restartNumberingAfterBreak="0">
    <w:nsid w:val="61C93AA2"/>
    <w:multiLevelType w:val="hybridMultilevel"/>
    <w:tmpl w:val="43BE21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25B75D8"/>
    <w:multiLevelType w:val="hybridMultilevel"/>
    <w:tmpl w:val="4FEA23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DC53D7"/>
    <w:multiLevelType w:val="hybridMultilevel"/>
    <w:tmpl w:val="F1CA6D9C"/>
    <w:lvl w:ilvl="0" w:tplc="D2AA63E6">
      <w:start w:val="1"/>
      <w:numFmt w:val="upperLetter"/>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7"/>
  </w:num>
  <w:num w:numId="4">
    <w:abstractNumId w:val="11"/>
  </w:num>
  <w:num w:numId="5">
    <w:abstractNumId w:val="4"/>
  </w:num>
  <w:num w:numId="6">
    <w:abstractNumId w:val="10"/>
  </w:num>
  <w:num w:numId="7">
    <w:abstractNumId w:val="3"/>
  </w:num>
  <w:num w:numId="8">
    <w:abstractNumId w:val="2"/>
  </w:num>
  <w:num w:numId="9">
    <w:abstractNumId w:val="0"/>
  </w:num>
  <w:num w:numId="10">
    <w:abstractNumId w:val="1"/>
  </w:num>
  <w:num w:numId="11">
    <w:abstractNumId w:val="12"/>
  </w:num>
  <w:num w:numId="12">
    <w:abstractNumId w:val="6"/>
  </w:num>
  <w:num w:numId="13">
    <w:abstractNumId w:val="9"/>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7AD"/>
    <w:rsid w:val="00002A03"/>
    <w:rsid w:val="000059A0"/>
    <w:rsid w:val="00006EA3"/>
    <w:rsid w:val="000129F6"/>
    <w:rsid w:val="000150C6"/>
    <w:rsid w:val="00032D67"/>
    <w:rsid w:val="0003425B"/>
    <w:rsid w:val="00037CF2"/>
    <w:rsid w:val="00064361"/>
    <w:rsid w:val="000769E7"/>
    <w:rsid w:val="000857F5"/>
    <w:rsid w:val="00093836"/>
    <w:rsid w:val="000A0FF0"/>
    <w:rsid w:val="000B0408"/>
    <w:rsid w:val="000C1D1B"/>
    <w:rsid w:val="000C6B03"/>
    <w:rsid w:val="001133AF"/>
    <w:rsid w:val="00143CC5"/>
    <w:rsid w:val="001761C6"/>
    <w:rsid w:val="001B1658"/>
    <w:rsid w:val="001B7B2D"/>
    <w:rsid w:val="001B7BEA"/>
    <w:rsid w:val="001C6A74"/>
    <w:rsid w:val="001D66DB"/>
    <w:rsid w:val="001E3419"/>
    <w:rsid w:val="001E64F1"/>
    <w:rsid w:val="001E6DCD"/>
    <w:rsid w:val="001F2E15"/>
    <w:rsid w:val="00211BA0"/>
    <w:rsid w:val="00236028"/>
    <w:rsid w:val="00265F28"/>
    <w:rsid w:val="0027023A"/>
    <w:rsid w:val="00270471"/>
    <w:rsid w:val="00270821"/>
    <w:rsid w:val="002865B3"/>
    <w:rsid w:val="00296428"/>
    <w:rsid w:val="002C5371"/>
    <w:rsid w:val="002C6560"/>
    <w:rsid w:val="002C7B74"/>
    <w:rsid w:val="002E7F90"/>
    <w:rsid w:val="002F17AD"/>
    <w:rsid w:val="00315BC6"/>
    <w:rsid w:val="0035084B"/>
    <w:rsid w:val="00364EFC"/>
    <w:rsid w:val="00374117"/>
    <w:rsid w:val="00383BE6"/>
    <w:rsid w:val="00383FCD"/>
    <w:rsid w:val="003A2889"/>
    <w:rsid w:val="003A2F5B"/>
    <w:rsid w:val="003B6B1C"/>
    <w:rsid w:val="003C04F9"/>
    <w:rsid w:val="003D46A1"/>
    <w:rsid w:val="003E467D"/>
    <w:rsid w:val="004031DC"/>
    <w:rsid w:val="00426EB6"/>
    <w:rsid w:val="00433747"/>
    <w:rsid w:val="0043793F"/>
    <w:rsid w:val="004411DD"/>
    <w:rsid w:val="004529DF"/>
    <w:rsid w:val="00454EBB"/>
    <w:rsid w:val="00462789"/>
    <w:rsid w:val="00480170"/>
    <w:rsid w:val="004807D8"/>
    <w:rsid w:val="00486147"/>
    <w:rsid w:val="00491A76"/>
    <w:rsid w:val="0049208C"/>
    <w:rsid w:val="00495B73"/>
    <w:rsid w:val="004A2A4A"/>
    <w:rsid w:val="004B7C5C"/>
    <w:rsid w:val="004C7C35"/>
    <w:rsid w:val="004E2F3F"/>
    <w:rsid w:val="004F241E"/>
    <w:rsid w:val="005012D8"/>
    <w:rsid w:val="00501884"/>
    <w:rsid w:val="0050610D"/>
    <w:rsid w:val="00507887"/>
    <w:rsid w:val="00507AF9"/>
    <w:rsid w:val="0056146A"/>
    <w:rsid w:val="005B43CF"/>
    <w:rsid w:val="005C30EC"/>
    <w:rsid w:val="005E0FD9"/>
    <w:rsid w:val="00600689"/>
    <w:rsid w:val="00603E7B"/>
    <w:rsid w:val="00643927"/>
    <w:rsid w:val="00672090"/>
    <w:rsid w:val="00674C51"/>
    <w:rsid w:val="006959A8"/>
    <w:rsid w:val="006A2DE8"/>
    <w:rsid w:val="006A593A"/>
    <w:rsid w:val="006A6967"/>
    <w:rsid w:val="006B0848"/>
    <w:rsid w:val="006C7415"/>
    <w:rsid w:val="006F403E"/>
    <w:rsid w:val="00700DEC"/>
    <w:rsid w:val="007138AA"/>
    <w:rsid w:val="00716AA3"/>
    <w:rsid w:val="007306A3"/>
    <w:rsid w:val="00751F80"/>
    <w:rsid w:val="0076394D"/>
    <w:rsid w:val="00770B1C"/>
    <w:rsid w:val="0078177D"/>
    <w:rsid w:val="00795A87"/>
    <w:rsid w:val="00797639"/>
    <w:rsid w:val="007D35DB"/>
    <w:rsid w:val="007D784D"/>
    <w:rsid w:val="0085388C"/>
    <w:rsid w:val="0087396D"/>
    <w:rsid w:val="00876288"/>
    <w:rsid w:val="008B497B"/>
    <w:rsid w:val="008D7C7E"/>
    <w:rsid w:val="00900B69"/>
    <w:rsid w:val="00906EAB"/>
    <w:rsid w:val="00916B00"/>
    <w:rsid w:val="0091707E"/>
    <w:rsid w:val="00932D4E"/>
    <w:rsid w:val="00946109"/>
    <w:rsid w:val="009579E5"/>
    <w:rsid w:val="0096094E"/>
    <w:rsid w:val="009749B5"/>
    <w:rsid w:val="009752E1"/>
    <w:rsid w:val="009A1CF7"/>
    <w:rsid w:val="009B3B74"/>
    <w:rsid w:val="009B6B75"/>
    <w:rsid w:val="009B7D98"/>
    <w:rsid w:val="009F19B9"/>
    <w:rsid w:val="00A26C0C"/>
    <w:rsid w:val="00A4160B"/>
    <w:rsid w:val="00A56C88"/>
    <w:rsid w:val="00A66595"/>
    <w:rsid w:val="00A67EF0"/>
    <w:rsid w:val="00A72FBE"/>
    <w:rsid w:val="00A74A3F"/>
    <w:rsid w:val="00A9346D"/>
    <w:rsid w:val="00AA2CF3"/>
    <w:rsid w:val="00B46500"/>
    <w:rsid w:val="00B62D05"/>
    <w:rsid w:val="00B62ED8"/>
    <w:rsid w:val="00B76D55"/>
    <w:rsid w:val="00B80310"/>
    <w:rsid w:val="00BA11E9"/>
    <w:rsid w:val="00BA4A2E"/>
    <w:rsid w:val="00BB2EF0"/>
    <w:rsid w:val="00BB5164"/>
    <w:rsid w:val="00BB518A"/>
    <w:rsid w:val="00BC61E7"/>
    <w:rsid w:val="00BE2117"/>
    <w:rsid w:val="00BF070D"/>
    <w:rsid w:val="00BF16D3"/>
    <w:rsid w:val="00BF2200"/>
    <w:rsid w:val="00C039A5"/>
    <w:rsid w:val="00C3060C"/>
    <w:rsid w:val="00C60727"/>
    <w:rsid w:val="00CA1676"/>
    <w:rsid w:val="00CB16B1"/>
    <w:rsid w:val="00CB47F2"/>
    <w:rsid w:val="00CD56B9"/>
    <w:rsid w:val="00CF22F6"/>
    <w:rsid w:val="00D16FF4"/>
    <w:rsid w:val="00D50A92"/>
    <w:rsid w:val="00D87A60"/>
    <w:rsid w:val="00D92BC6"/>
    <w:rsid w:val="00DA7C98"/>
    <w:rsid w:val="00DB507A"/>
    <w:rsid w:val="00DC2067"/>
    <w:rsid w:val="00DD70AC"/>
    <w:rsid w:val="00DE4CA4"/>
    <w:rsid w:val="00DE6C90"/>
    <w:rsid w:val="00DF40F0"/>
    <w:rsid w:val="00E16181"/>
    <w:rsid w:val="00E20E82"/>
    <w:rsid w:val="00E40B1C"/>
    <w:rsid w:val="00E421AC"/>
    <w:rsid w:val="00E62B83"/>
    <w:rsid w:val="00E65091"/>
    <w:rsid w:val="00E8666F"/>
    <w:rsid w:val="00EB3E91"/>
    <w:rsid w:val="00EB4B48"/>
    <w:rsid w:val="00EC5C52"/>
    <w:rsid w:val="00ED6753"/>
    <w:rsid w:val="00EE6ED7"/>
    <w:rsid w:val="00EF0BBD"/>
    <w:rsid w:val="00F00F5D"/>
    <w:rsid w:val="00F2243B"/>
    <w:rsid w:val="00F2413B"/>
    <w:rsid w:val="00F351E8"/>
    <w:rsid w:val="00F35B8F"/>
    <w:rsid w:val="00F63808"/>
    <w:rsid w:val="00F66F7A"/>
    <w:rsid w:val="00F72A1F"/>
    <w:rsid w:val="00F747AC"/>
    <w:rsid w:val="00F94DAD"/>
    <w:rsid w:val="00F950F8"/>
    <w:rsid w:val="00FA4EFA"/>
    <w:rsid w:val="00FB4B99"/>
    <w:rsid w:val="00FB5716"/>
    <w:rsid w:val="00FC4F7F"/>
    <w:rsid w:val="00FE6AB4"/>
    <w:rsid w:val="00FF51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D56B46-CD45-4B7E-A9D8-A419EE6E8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1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17AD"/>
  </w:style>
  <w:style w:type="paragraph" w:styleId="Piedepgina">
    <w:name w:val="footer"/>
    <w:basedOn w:val="Normal"/>
    <w:link w:val="PiedepginaCar"/>
    <w:uiPriority w:val="99"/>
    <w:unhideWhenUsed/>
    <w:rsid w:val="002F1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17AD"/>
  </w:style>
  <w:style w:type="character" w:styleId="Nmerodepgina">
    <w:name w:val="page number"/>
    <w:basedOn w:val="Fuentedeprrafopredeter"/>
    <w:rsid w:val="002F17AD"/>
  </w:style>
  <w:style w:type="paragraph" w:styleId="Textodeglobo">
    <w:name w:val="Balloon Text"/>
    <w:basedOn w:val="Normal"/>
    <w:link w:val="TextodegloboCar"/>
    <w:uiPriority w:val="99"/>
    <w:semiHidden/>
    <w:unhideWhenUsed/>
    <w:rsid w:val="00CB16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B16B1"/>
    <w:rPr>
      <w:rFonts w:ascii="Segoe UI" w:hAnsi="Segoe UI" w:cs="Segoe UI"/>
      <w:sz w:val="18"/>
      <w:szCs w:val="18"/>
    </w:rPr>
  </w:style>
  <w:style w:type="paragraph" w:customStyle="1" w:styleId="xmsonormal">
    <w:name w:val="x_msonormal"/>
    <w:basedOn w:val="Normal"/>
    <w:rsid w:val="002C656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9A1CF7"/>
    <w:pPr>
      <w:ind w:left="720"/>
      <w:contextualSpacing/>
    </w:pPr>
  </w:style>
  <w:style w:type="character" w:customStyle="1" w:styleId="apple-converted-space">
    <w:name w:val="apple-converted-space"/>
    <w:basedOn w:val="Fuentedeprrafopredeter"/>
    <w:rsid w:val="002C5371"/>
  </w:style>
  <w:style w:type="paragraph" w:customStyle="1" w:styleId="Prrafodelista1">
    <w:name w:val="Párrafo de lista1"/>
    <w:basedOn w:val="Normal"/>
    <w:rsid w:val="00F35B8F"/>
    <w:pPr>
      <w:spacing w:after="0" w:line="240" w:lineRule="auto"/>
      <w:ind w:left="708"/>
    </w:pPr>
    <w:rPr>
      <w:rFonts w:ascii="Times New Roman" w:eastAsia="Calibri" w:hAnsi="Times New Roman" w:cs="Times New Roman"/>
      <w:sz w:val="20"/>
      <w:szCs w:val="20"/>
      <w:lang w:val="es-ES" w:eastAsia="es-ES"/>
    </w:rPr>
  </w:style>
  <w:style w:type="paragraph" w:styleId="Textoindependiente2">
    <w:name w:val="Body Text 2"/>
    <w:basedOn w:val="Normal"/>
    <w:link w:val="Textoindependiente2Car"/>
    <w:rsid w:val="0096094E"/>
    <w:pPr>
      <w:spacing w:after="120" w:line="480" w:lineRule="auto"/>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rsid w:val="0096094E"/>
    <w:rPr>
      <w:rFonts w:ascii="Arial" w:eastAsia="Times New Roman" w:hAnsi="Arial" w:cs="Times New Roman"/>
      <w:sz w:val="24"/>
      <w:szCs w:val="20"/>
      <w:lang w:val="es-ES" w:eastAsia="es-ES"/>
    </w:rPr>
  </w:style>
  <w:style w:type="paragraph" w:styleId="Sangradetextonormal">
    <w:name w:val="Body Text Indent"/>
    <w:basedOn w:val="Normal"/>
    <w:link w:val="SangradetextonormalCar"/>
    <w:uiPriority w:val="99"/>
    <w:unhideWhenUsed/>
    <w:rsid w:val="00002A03"/>
    <w:pPr>
      <w:spacing w:after="120"/>
      <w:ind w:left="283"/>
    </w:pPr>
  </w:style>
  <w:style w:type="character" w:customStyle="1" w:styleId="SangradetextonormalCar">
    <w:name w:val="Sangría de texto normal Car"/>
    <w:basedOn w:val="Fuentedeprrafopredeter"/>
    <w:link w:val="Sangradetextonormal"/>
    <w:uiPriority w:val="99"/>
    <w:rsid w:val="00002A03"/>
  </w:style>
  <w:style w:type="paragraph" w:styleId="Ttulo">
    <w:name w:val="Title"/>
    <w:basedOn w:val="Normal"/>
    <w:link w:val="TtuloCar"/>
    <w:qFormat/>
    <w:rsid w:val="00EF0BBD"/>
    <w:pPr>
      <w:tabs>
        <w:tab w:val="center" w:pos="4678"/>
      </w:tabs>
      <w:suppressAutoHyphens/>
      <w:spacing w:after="0" w:line="240" w:lineRule="auto"/>
      <w:jc w:val="center"/>
    </w:pPr>
    <w:rPr>
      <w:rFonts w:ascii="Arial" w:eastAsia="Times New Roman" w:hAnsi="Arial" w:cs="Times New Roman"/>
      <w:b/>
      <w:bCs/>
      <w:spacing w:val="-3"/>
      <w:sz w:val="24"/>
      <w:szCs w:val="24"/>
      <w:lang w:val="es-ES_tradnl" w:eastAsia="x-none"/>
    </w:rPr>
  </w:style>
  <w:style w:type="character" w:customStyle="1" w:styleId="TtuloCar">
    <w:name w:val="Título Car"/>
    <w:basedOn w:val="Fuentedeprrafopredeter"/>
    <w:link w:val="Ttulo"/>
    <w:rsid w:val="00EF0BBD"/>
    <w:rPr>
      <w:rFonts w:ascii="Arial" w:eastAsia="Times New Roman" w:hAnsi="Arial" w:cs="Times New Roman"/>
      <w:b/>
      <w:bCs/>
      <w:spacing w:val="-3"/>
      <w:sz w:val="24"/>
      <w:szCs w:val="24"/>
      <w:lang w:val="es-ES_tradnl" w:eastAsia="x-none"/>
    </w:rPr>
  </w:style>
  <w:style w:type="paragraph" w:customStyle="1" w:styleId="Texto">
    <w:name w:val="Texto"/>
    <w:basedOn w:val="Normal"/>
    <w:rsid w:val="00364EFC"/>
    <w:pPr>
      <w:spacing w:after="101" w:line="216" w:lineRule="exact"/>
      <w:ind w:firstLine="288"/>
      <w:jc w:val="both"/>
    </w:pPr>
    <w:rPr>
      <w:rFonts w:ascii="Arial" w:eastAsia="Times New Roman" w:hAnsi="Arial" w:cs="Arial"/>
      <w:sz w:val="18"/>
      <w:szCs w:val="20"/>
      <w:lang w:val="es-ES" w:eastAsia="es-MX"/>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locked/>
    <w:rsid w:val="00364EFC"/>
  </w:style>
  <w:style w:type="paragraph" w:customStyle="1" w:styleId="Default">
    <w:name w:val="Default"/>
    <w:rsid w:val="001133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4D72E-B3B1-4A12-A714-34C10115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5210</Words>
  <Characters>28660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Jutidico1</dc:creator>
  <cp:lastModifiedBy>JESUS MANUEL HARPER VALENZUELA</cp:lastModifiedBy>
  <cp:revision>3</cp:revision>
  <cp:lastPrinted>2018-05-30T16:41:00Z</cp:lastPrinted>
  <dcterms:created xsi:type="dcterms:W3CDTF">2022-10-19T15:00:00Z</dcterms:created>
  <dcterms:modified xsi:type="dcterms:W3CDTF">2022-10-19T15:02:00Z</dcterms:modified>
</cp:coreProperties>
</file>